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3C" w:rsidRDefault="006A563C" w:rsidP="006A563C">
      <w:pPr>
        <w:spacing w:after="120"/>
        <w:rPr>
          <w:b/>
          <w:sz w:val="28"/>
          <w:szCs w:val="28"/>
        </w:rPr>
      </w:pPr>
      <w:bookmarkStart w:id="0" w:name="bookmark0"/>
    </w:p>
    <w:p w:rsidR="00F930A8" w:rsidRDefault="00F930A8" w:rsidP="00F930A8">
      <w:pPr>
        <w:pStyle w:val="10"/>
        <w:keepNext/>
        <w:keepLines/>
        <w:shd w:val="clear" w:color="auto" w:fill="auto"/>
        <w:spacing w:after="206"/>
        <w:ind w:right="260"/>
      </w:pPr>
      <w:bookmarkStart w:id="1" w:name="bookmark19"/>
      <w:r>
        <w:rPr>
          <w:rStyle w:val="11"/>
          <w:b/>
          <w:bCs/>
        </w:rPr>
        <w:t>Аннотация к рабочей программе учебного предмета</w:t>
      </w:r>
      <w:r>
        <w:t xml:space="preserve"> </w:t>
      </w:r>
      <w:r>
        <w:rPr>
          <w:rStyle w:val="11"/>
          <w:b/>
          <w:bCs/>
        </w:rPr>
        <w:t>«Биология. 5 класс» (базовый уровень)ФГОС</w:t>
      </w:r>
    </w:p>
    <w:p w:rsidR="00F930A8" w:rsidRPr="00F930A8" w:rsidRDefault="00F930A8" w:rsidP="00F930A8">
      <w:pPr>
        <w:pStyle w:val="aa"/>
        <w:numPr>
          <w:ilvl w:val="0"/>
          <w:numId w:val="11"/>
        </w:numPr>
        <w:ind w:left="0"/>
        <w:jc w:val="both"/>
        <w:rPr>
          <w:rFonts w:ascii="Times New Roman" w:hAnsi="Times New Roman" w:cs="Times New Roman"/>
          <w:sz w:val="22"/>
          <w:szCs w:val="22"/>
        </w:rPr>
      </w:pPr>
      <w:r w:rsidRPr="00F930A8">
        <w:rPr>
          <w:rFonts w:ascii="Times New Roman" w:hAnsi="Times New Roman" w:cs="Times New Roman"/>
          <w:sz w:val="22"/>
          <w:szCs w:val="22"/>
        </w:rPr>
        <w:t>Рабочая  программа составлена на основе программы авторского коллектива под руководством  В.В.Пасечника (сборник «Биология. Рабочие программы. 5—9 классы.» - М.: Дрофа, 2012.), рассчитанной на 35 часов (1 урок в неделю) в соответствии с альтернативным учебником, допущенным Министерством образования Российской Федерации: Пасечник В. В. Биология. Бактерии. Грибы. Растения. 5 класс. Учебник / М.: Дрофа, 2012 г. и соответствует положениям Федерального государственного образовательного стандарта основного общего образования.</w:t>
      </w:r>
    </w:p>
    <w:p w:rsidR="00F930A8" w:rsidRPr="00F930A8" w:rsidRDefault="00F930A8" w:rsidP="00F930A8">
      <w:pPr>
        <w:jc w:val="both"/>
        <w:rPr>
          <w:rFonts w:ascii="Times New Roman" w:hAnsi="Times New Roman" w:cs="Times New Roman"/>
          <w:sz w:val="22"/>
          <w:szCs w:val="22"/>
        </w:rPr>
      </w:pPr>
      <w:r>
        <w:rPr>
          <w:rFonts w:ascii="Times New Roman" w:hAnsi="Times New Roman" w:cs="Times New Roman"/>
          <w:sz w:val="22"/>
          <w:szCs w:val="22"/>
        </w:rPr>
        <w:t xml:space="preserve">        </w:t>
      </w:r>
      <w:r w:rsidRPr="00F930A8">
        <w:rPr>
          <w:rFonts w:ascii="Times New Roman" w:hAnsi="Times New Roman" w:cs="Times New Roman"/>
          <w:sz w:val="22"/>
          <w:szCs w:val="22"/>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F930A8" w:rsidRDefault="00F930A8" w:rsidP="00F930A8">
      <w:pPr>
        <w:rPr>
          <w:b/>
          <w:sz w:val="22"/>
          <w:szCs w:val="22"/>
        </w:rPr>
      </w:pPr>
      <w:r>
        <w:rPr>
          <w:rStyle w:val="a5"/>
          <w:rFonts w:eastAsia="Courier New"/>
          <w:sz w:val="24"/>
          <w:szCs w:val="24"/>
        </w:rPr>
        <w:t xml:space="preserve">2.  </w:t>
      </w:r>
      <w:r w:rsidRPr="00E94F23">
        <w:rPr>
          <w:rStyle w:val="a5"/>
          <w:rFonts w:eastAsia="Courier New"/>
          <w:sz w:val="24"/>
          <w:szCs w:val="24"/>
        </w:rPr>
        <w:t>Цель изучения учебного предмета:</w:t>
      </w:r>
      <w:r>
        <w:rPr>
          <w:b/>
          <w:sz w:val="22"/>
          <w:szCs w:val="22"/>
        </w:rPr>
        <w:t xml:space="preserve">  </w:t>
      </w:r>
    </w:p>
    <w:p w:rsidR="00F930A8" w:rsidRDefault="00F930A8" w:rsidP="00F930A8">
      <w:pPr>
        <w:pStyle w:val="dash041e0431044b0447043d044b0439"/>
        <w:jc w:val="both"/>
        <w:rPr>
          <w:rStyle w:val="dash041e0431044b0447043d044b0439char1"/>
          <w:sz w:val="22"/>
          <w:szCs w:val="22"/>
        </w:rPr>
      </w:pPr>
      <w:r>
        <w:rPr>
          <w:rStyle w:val="dash041e0431044b0447043d044b0439char1"/>
          <w:sz w:val="22"/>
          <w:szCs w:val="22"/>
        </w:rPr>
        <w:t>1) формирование системы научных знаний о живой природе, закономерностях её развития</w:t>
      </w:r>
      <w:r>
        <w:rPr>
          <w:rStyle w:val="dash041e0431044b0447043d044b0439char1"/>
          <w:color w:val="0000FF"/>
          <w:sz w:val="22"/>
          <w:szCs w:val="22"/>
        </w:rPr>
        <w:t xml:space="preserve"> </w:t>
      </w:r>
      <w:r>
        <w:rPr>
          <w:rStyle w:val="dash041e0431044b0447043d044b0439char1"/>
          <w:sz w:val="22"/>
          <w:szCs w:val="22"/>
        </w:rPr>
        <w:t>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w:t>
      </w:r>
      <w:r>
        <w:rPr>
          <w:rStyle w:val="dash041e0431044b0447043d044b0439char1"/>
          <w:color w:val="0000FF"/>
          <w:sz w:val="22"/>
          <w:szCs w:val="22"/>
        </w:rPr>
        <w:t xml:space="preserve"> </w:t>
      </w:r>
      <w:r>
        <w:rPr>
          <w:rStyle w:val="dash041e0431044b0447043d044b0439char1"/>
          <w:sz w:val="22"/>
          <w:szCs w:val="22"/>
        </w:rPr>
        <w:t>картине мира;</w:t>
      </w:r>
    </w:p>
    <w:p w:rsidR="00F930A8" w:rsidRDefault="00F930A8" w:rsidP="00F930A8">
      <w:pPr>
        <w:pStyle w:val="dash041e0431044b0447043d044b0439"/>
        <w:jc w:val="both"/>
        <w:rPr>
          <w:rStyle w:val="dash041e0431044b0447043d044b0439char1"/>
          <w:sz w:val="22"/>
          <w:szCs w:val="22"/>
        </w:rPr>
      </w:pPr>
      <w:r>
        <w:rPr>
          <w:rStyle w:val="dash041e0431044b0447043d044b0439char1"/>
          <w:sz w:val="22"/>
          <w:szCs w:val="22"/>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F930A8" w:rsidRDefault="00F930A8" w:rsidP="00F930A8">
      <w:pPr>
        <w:pStyle w:val="dash041e0431044b0447043d044b0439"/>
        <w:jc w:val="both"/>
        <w:rPr>
          <w:rStyle w:val="dash041e0431044b0447043d044b0439char1"/>
          <w:sz w:val="22"/>
          <w:szCs w:val="22"/>
        </w:rPr>
      </w:pPr>
      <w:r>
        <w:rPr>
          <w:rStyle w:val="dash041e0431044b0447043d044b0439char1"/>
          <w:sz w:val="22"/>
          <w:szCs w:val="22"/>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F930A8" w:rsidRDefault="00F930A8" w:rsidP="00F930A8">
      <w:pPr>
        <w:pStyle w:val="dash041e0431044b0447043d044b0439"/>
        <w:jc w:val="both"/>
        <w:rPr>
          <w:rStyle w:val="dash041e0431044b0447043d044b0439char1"/>
          <w:sz w:val="22"/>
          <w:szCs w:val="22"/>
        </w:rPr>
      </w:pPr>
      <w:r>
        <w:rPr>
          <w:rStyle w:val="dash041e0431044b0447043d044b0439char1"/>
          <w:sz w:val="22"/>
          <w:szCs w:val="22"/>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Pr>
          <w:rStyle w:val="dash041e0431044b0447043d044b0439char1"/>
          <w:color w:val="0000FF"/>
          <w:sz w:val="22"/>
          <w:szCs w:val="22"/>
        </w:rPr>
        <w:t xml:space="preserve"> </w:t>
      </w:r>
      <w:r>
        <w:rPr>
          <w:rStyle w:val="dash041e0431044b0447043d044b0439char1"/>
          <w:sz w:val="22"/>
          <w:szCs w:val="22"/>
        </w:rPr>
        <w:t>действий по сохранению биоразнообразия и природных местообитаний</w:t>
      </w:r>
      <w:r>
        <w:rPr>
          <w:rStyle w:val="dash041e0431044b0447043d044b0439char1"/>
          <w:color w:val="0000FF"/>
          <w:sz w:val="22"/>
          <w:szCs w:val="22"/>
        </w:rPr>
        <w:t xml:space="preserve"> </w:t>
      </w:r>
      <w:r>
        <w:rPr>
          <w:rStyle w:val="dash041e0431044b0447043d044b0439char1"/>
          <w:sz w:val="22"/>
          <w:szCs w:val="22"/>
        </w:rPr>
        <w:t>видов растений и животных;</w:t>
      </w:r>
    </w:p>
    <w:p w:rsidR="00F930A8" w:rsidRDefault="00F930A8" w:rsidP="00F930A8">
      <w:pPr>
        <w:pStyle w:val="dash041e0431044b0447043d044b0439"/>
        <w:jc w:val="both"/>
        <w:rPr>
          <w:rStyle w:val="dash041e0431044b0447043d044b0439char1"/>
          <w:sz w:val="22"/>
          <w:szCs w:val="22"/>
        </w:rPr>
      </w:pPr>
      <w:r>
        <w:rPr>
          <w:rStyle w:val="dash041e0431044b0447043d044b0439char1"/>
          <w:sz w:val="22"/>
          <w:szCs w:val="22"/>
        </w:rPr>
        <w:t>5) формирование представлений о значении биологических наук в решении проблем необходимости рационального природопользования</w:t>
      </w:r>
      <w:r>
        <w:rPr>
          <w:rStyle w:val="dash041e0431044b0447043d044b0439char1"/>
          <w:color w:val="0000FF"/>
          <w:sz w:val="22"/>
          <w:szCs w:val="22"/>
        </w:rPr>
        <w:t xml:space="preserve"> </w:t>
      </w:r>
      <w:r>
        <w:rPr>
          <w:rStyle w:val="dash041e0431044b0447043d044b0439char1"/>
          <w:sz w:val="22"/>
          <w:szCs w:val="22"/>
        </w:rPr>
        <w:t>защиты здоровья людей в условиях быстрого изменения экологического качества окружающей среды;</w:t>
      </w:r>
    </w:p>
    <w:p w:rsidR="00F930A8" w:rsidRDefault="00F930A8" w:rsidP="00F930A8">
      <w:pPr>
        <w:pStyle w:val="dash041e0431044b0447043d044b0439"/>
        <w:jc w:val="both"/>
        <w:rPr>
          <w:rStyle w:val="dash041e0431044b0447043d044b0439char1"/>
          <w:sz w:val="22"/>
          <w:szCs w:val="22"/>
        </w:rPr>
      </w:pPr>
      <w:r>
        <w:rPr>
          <w:rStyle w:val="dash041e0431044b0447043d044b0439char1"/>
          <w:sz w:val="22"/>
          <w:szCs w:val="22"/>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F930A8" w:rsidRPr="00E94F23" w:rsidRDefault="00F930A8" w:rsidP="00F930A8">
      <w:pPr>
        <w:pStyle w:val="10"/>
        <w:keepNext/>
        <w:keepLines/>
        <w:numPr>
          <w:ilvl w:val="0"/>
          <w:numId w:val="18"/>
        </w:numPr>
        <w:shd w:val="clear" w:color="auto" w:fill="auto"/>
        <w:tabs>
          <w:tab w:val="left" w:pos="391"/>
        </w:tabs>
        <w:spacing w:after="0" w:line="322" w:lineRule="exact"/>
        <w:jc w:val="both"/>
        <w:rPr>
          <w:sz w:val="24"/>
          <w:szCs w:val="24"/>
        </w:rPr>
      </w:pPr>
      <w:r w:rsidRPr="00E94F23">
        <w:rPr>
          <w:sz w:val="24"/>
          <w:szCs w:val="24"/>
        </w:rPr>
        <w:t>Место учебного предмета в учебном плане школы</w:t>
      </w:r>
    </w:p>
    <w:p w:rsidR="00F930A8" w:rsidRPr="00902D57" w:rsidRDefault="00F930A8" w:rsidP="00F930A8">
      <w:pPr>
        <w:pStyle w:val="a8"/>
        <w:spacing w:line="276" w:lineRule="auto"/>
        <w:jc w:val="both"/>
        <w:rPr>
          <w:rFonts w:ascii="Times New Roman" w:hAnsi="Times New Roman"/>
          <w:sz w:val="24"/>
          <w:szCs w:val="24"/>
        </w:rPr>
      </w:pPr>
      <w:r w:rsidRPr="00902D57">
        <w:rPr>
          <w:rFonts w:ascii="Times New Roman" w:hAnsi="Times New Roman"/>
          <w:sz w:val="24"/>
          <w:szCs w:val="24"/>
        </w:rPr>
        <w:t>Биология в основной школе изучается с 5 по 9 классы. Общее число учебных часов за</w:t>
      </w:r>
      <w:r>
        <w:rPr>
          <w:rFonts w:ascii="Times New Roman" w:hAnsi="Times New Roman"/>
          <w:sz w:val="24"/>
          <w:szCs w:val="24"/>
        </w:rPr>
        <w:t xml:space="preserve"> </w:t>
      </w:r>
      <w:r w:rsidRPr="00902D57">
        <w:rPr>
          <w:rFonts w:ascii="Times New Roman" w:hAnsi="Times New Roman"/>
          <w:sz w:val="24"/>
          <w:szCs w:val="24"/>
        </w:rPr>
        <w:t>5 лет обучения-</w:t>
      </w:r>
      <w:r>
        <w:rPr>
          <w:rFonts w:ascii="Times New Roman" w:hAnsi="Times New Roman"/>
          <w:sz w:val="24"/>
          <w:szCs w:val="24"/>
        </w:rPr>
        <w:t xml:space="preserve"> </w:t>
      </w:r>
      <w:r w:rsidRPr="00902D57">
        <w:rPr>
          <w:rFonts w:ascii="Times New Roman" w:hAnsi="Times New Roman"/>
          <w:sz w:val="24"/>
          <w:szCs w:val="24"/>
        </w:rPr>
        <w:t xml:space="preserve">280, </w:t>
      </w:r>
      <w:r w:rsidRPr="00902D57">
        <w:rPr>
          <w:rFonts w:ascii="Times New Roman" w:hAnsi="Times New Roman"/>
          <w:b/>
          <w:i/>
          <w:sz w:val="24"/>
          <w:szCs w:val="24"/>
        </w:rPr>
        <w:t>из них 35 (1ч в неделю) в  5 классе</w:t>
      </w:r>
      <w:r w:rsidRPr="00902D57">
        <w:rPr>
          <w:rFonts w:ascii="Times New Roman" w:hAnsi="Times New Roman"/>
          <w:sz w:val="24"/>
          <w:szCs w:val="24"/>
        </w:rPr>
        <w:t>, 35</w:t>
      </w:r>
      <w:r>
        <w:rPr>
          <w:rFonts w:ascii="Times New Roman" w:hAnsi="Times New Roman"/>
          <w:sz w:val="24"/>
          <w:szCs w:val="24"/>
        </w:rPr>
        <w:t xml:space="preserve"> </w:t>
      </w:r>
      <w:r w:rsidRPr="00902D57">
        <w:rPr>
          <w:rFonts w:ascii="Times New Roman" w:hAnsi="Times New Roman"/>
          <w:sz w:val="24"/>
          <w:szCs w:val="24"/>
        </w:rPr>
        <w:t>(1 час в неделю) в 6 классе, по 70</w:t>
      </w:r>
      <w:r>
        <w:rPr>
          <w:rFonts w:ascii="Times New Roman" w:hAnsi="Times New Roman"/>
          <w:sz w:val="24"/>
          <w:szCs w:val="24"/>
        </w:rPr>
        <w:t xml:space="preserve"> </w:t>
      </w:r>
      <w:r w:rsidRPr="00902D57">
        <w:rPr>
          <w:rFonts w:ascii="Times New Roman" w:hAnsi="Times New Roman"/>
          <w:sz w:val="24"/>
          <w:szCs w:val="24"/>
        </w:rPr>
        <w:t>(2 ч в</w:t>
      </w:r>
      <w:r>
        <w:rPr>
          <w:rFonts w:ascii="Times New Roman" w:hAnsi="Times New Roman"/>
          <w:sz w:val="24"/>
          <w:szCs w:val="24"/>
        </w:rPr>
        <w:t xml:space="preserve"> </w:t>
      </w:r>
      <w:r w:rsidRPr="00902D57">
        <w:rPr>
          <w:rFonts w:ascii="Times New Roman" w:hAnsi="Times New Roman"/>
          <w:sz w:val="24"/>
          <w:szCs w:val="24"/>
        </w:rPr>
        <w:t>неделю) в 7,8,9 классах</w:t>
      </w:r>
    </w:p>
    <w:p w:rsidR="00F930A8" w:rsidRPr="00F930A8" w:rsidRDefault="00F930A8" w:rsidP="00F930A8">
      <w:pPr>
        <w:pStyle w:val="dash041e0431044b0447043d044b0439"/>
        <w:numPr>
          <w:ilvl w:val="0"/>
          <w:numId w:val="18"/>
        </w:numPr>
        <w:jc w:val="both"/>
        <w:rPr>
          <w:rStyle w:val="dash041e0431044b0447043d044b0439char1"/>
          <w:b/>
          <w:szCs w:val="22"/>
        </w:rPr>
      </w:pPr>
      <w:r w:rsidRPr="00F930A8">
        <w:rPr>
          <w:rStyle w:val="dash041e0431044b0447043d044b0439char1"/>
          <w:b/>
          <w:szCs w:val="22"/>
        </w:rPr>
        <w:t>РЕЗУЛЬТАТЫ ОСВОЕНИЯ КУРСА «БИОЛОГИЯ 5 КЛАСС»</w:t>
      </w:r>
    </w:p>
    <w:p w:rsidR="00F930A8" w:rsidRPr="00F930A8" w:rsidRDefault="00F930A8" w:rsidP="00F930A8">
      <w:pPr>
        <w:jc w:val="both"/>
        <w:rPr>
          <w:rFonts w:ascii="Times New Roman" w:hAnsi="Times New Roman" w:cs="Times New Roman"/>
          <w:b/>
          <w:sz w:val="22"/>
          <w:szCs w:val="22"/>
          <w:u w:val="single"/>
        </w:rPr>
      </w:pPr>
      <w:r w:rsidRPr="00F930A8">
        <w:rPr>
          <w:rFonts w:ascii="Times New Roman" w:hAnsi="Times New Roman" w:cs="Times New Roman"/>
          <w:b/>
          <w:sz w:val="22"/>
          <w:szCs w:val="22"/>
          <w:u w:val="single"/>
        </w:rPr>
        <w:t>Личностными результатами изучения предмета «Биология» в 5 классе являются следующие умения:</w:t>
      </w:r>
    </w:p>
    <w:p w:rsidR="00F930A8" w:rsidRPr="00F930A8" w:rsidRDefault="00F930A8" w:rsidP="00F930A8">
      <w:pPr>
        <w:widowControl/>
        <w:numPr>
          <w:ilvl w:val="0"/>
          <w:numId w:val="20"/>
        </w:numPr>
        <w:tabs>
          <w:tab w:val="left" w:pos="700"/>
        </w:tabs>
        <w:suppressAutoHyphens/>
        <w:ind w:left="314" w:firstLine="0"/>
        <w:jc w:val="both"/>
        <w:rPr>
          <w:rFonts w:ascii="Times New Roman" w:hAnsi="Times New Roman" w:cs="Times New Roman"/>
          <w:sz w:val="22"/>
          <w:szCs w:val="22"/>
        </w:rPr>
      </w:pPr>
      <w:r w:rsidRPr="00F930A8">
        <w:rPr>
          <w:rFonts w:ascii="Times New Roman" w:hAnsi="Times New Roman" w:cs="Times New Roman"/>
          <w:sz w:val="22"/>
          <w:szCs w:val="22"/>
        </w:rPr>
        <w:t xml:space="preserve">Осознавать единство и целостность окружающего мира, возможности его познаваемости и объяснимости на основе достижений науки. </w:t>
      </w:r>
    </w:p>
    <w:p w:rsidR="00F930A8" w:rsidRPr="00F930A8" w:rsidRDefault="00F930A8" w:rsidP="00F930A8">
      <w:pPr>
        <w:widowControl/>
        <w:numPr>
          <w:ilvl w:val="0"/>
          <w:numId w:val="20"/>
        </w:numPr>
        <w:tabs>
          <w:tab w:val="left" w:pos="700"/>
        </w:tabs>
        <w:suppressAutoHyphens/>
        <w:ind w:left="314" w:firstLine="0"/>
        <w:jc w:val="both"/>
        <w:rPr>
          <w:rFonts w:ascii="Times New Roman" w:hAnsi="Times New Roman" w:cs="Times New Roman"/>
          <w:sz w:val="22"/>
          <w:szCs w:val="22"/>
        </w:rPr>
      </w:pPr>
      <w:r w:rsidRPr="00F930A8">
        <w:rPr>
          <w:rFonts w:ascii="Times New Roman" w:hAnsi="Times New Roman" w:cs="Times New Roman"/>
          <w:sz w:val="22"/>
          <w:szCs w:val="22"/>
        </w:rPr>
        <w:t>Постепенно выстраивать собственное целостное мировоззрение.</w:t>
      </w:r>
    </w:p>
    <w:p w:rsidR="00F930A8" w:rsidRPr="00F930A8" w:rsidRDefault="00F930A8" w:rsidP="00F930A8">
      <w:pPr>
        <w:widowControl/>
        <w:numPr>
          <w:ilvl w:val="0"/>
          <w:numId w:val="20"/>
        </w:numPr>
        <w:tabs>
          <w:tab w:val="left" w:pos="700"/>
        </w:tabs>
        <w:suppressAutoHyphens/>
        <w:ind w:left="314" w:firstLine="0"/>
        <w:jc w:val="both"/>
        <w:rPr>
          <w:rFonts w:ascii="Times New Roman" w:hAnsi="Times New Roman" w:cs="Times New Roman"/>
          <w:sz w:val="22"/>
          <w:szCs w:val="22"/>
        </w:rPr>
      </w:pPr>
      <w:r w:rsidRPr="00F930A8">
        <w:rPr>
          <w:rFonts w:ascii="Times New Roman" w:hAnsi="Times New Roman" w:cs="Times New Roman"/>
          <w:sz w:val="22"/>
          <w:szCs w:val="22"/>
        </w:rPr>
        <w:t xml:space="preserve">Осознавать потребность и готовность к самообразованию, в том числе и в рамках самостоятельной деятельности вне школы. </w:t>
      </w:r>
    </w:p>
    <w:p w:rsidR="00F930A8" w:rsidRPr="00F930A8" w:rsidRDefault="00F930A8" w:rsidP="00F930A8">
      <w:pPr>
        <w:widowControl/>
        <w:numPr>
          <w:ilvl w:val="0"/>
          <w:numId w:val="20"/>
        </w:numPr>
        <w:tabs>
          <w:tab w:val="left" w:pos="700"/>
        </w:tabs>
        <w:suppressAutoHyphens/>
        <w:ind w:left="314" w:firstLine="0"/>
        <w:jc w:val="both"/>
        <w:rPr>
          <w:rFonts w:ascii="Times New Roman" w:hAnsi="Times New Roman" w:cs="Times New Roman"/>
          <w:sz w:val="22"/>
          <w:szCs w:val="22"/>
        </w:rPr>
      </w:pPr>
      <w:r w:rsidRPr="00F930A8">
        <w:rPr>
          <w:rFonts w:ascii="Times New Roman" w:hAnsi="Times New Roman" w:cs="Times New Roman"/>
          <w:sz w:val="22"/>
          <w:szCs w:val="22"/>
        </w:rPr>
        <w:t xml:space="preserve">Оценивать жизненные ситуации с точки зрения безопасного образа жизни и сохранения здоровья. </w:t>
      </w:r>
    </w:p>
    <w:p w:rsidR="00F930A8" w:rsidRPr="00F930A8" w:rsidRDefault="00F930A8" w:rsidP="00F930A8">
      <w:pPr>
        <w:widowControl/>
        <w:numPr>
          <w:ilvl w:val="0"/>
          <w:numId w:val="20"/>
        </w:numPr>
        <w:tabs>
          <w:tab w:val="left" w:pos="700"/>
        </w:tabs>
        <w:suppressAutoHyphens/>
        <w:ind w:left="314" w:firstLine="0"/>
        <w:jc w:val="both"/>
        <w:rPr>
          <w:rFonts w:ascii="Times New Roman" w:hAnsi="Times New Roman" w:cs="Times New Roman"/>
          <w:sz w:val="22"/>
          <w:szCs w:val="22"/>
        </w:rPr>
      </w:pPr>
      <w:r w:rsidRPr="00F930A8">
        <w:rPr>
          <w:rFonts w:ascii="Times New Roman" w:hAnsi="Times New Roman" w:cs="Times New Roman"/>
          <w:sz w:val="22"/>
          <w:szCs w:val="22"/>
        </w:rPr>
        <w:t xml:space="preserve">Оценивать экологический риск взаимоотношений человека и природы. </w:t>
      </w:r>
    </w:p>
    <w:p w:rsidR="00F930A8" w:rsidRPr="00F930A8" w:rsidRDefault="00F930A8" w:rsidP="00F930A8">
      <w:pPr>
        <w:widowControl/>
        <w:numPr>
          <w:ilvl w:val="0"/>
          <w:numId w:val="20"/>
        </w:numPr>
        <w:tabs>
          <w:tab w:val="left" w:pos="700"/>
        </w:tabs>
        <w:suppressAutoHyphens/>
        <w:ind w:left="314" w:firstLine="0"/>
        <w:jc w:val="both"/>
        <w:rPr>
          <w:rFonts w:ascii="Times New Roman" w:hAnsi="Times New Roman" w:cs="Times New Roman"/>
          <w:sz w:val="22"/>
          <w:szCs w:val="22"/>
        </w:rPr>
      </w:pPr>
      <w:r w:rsidRPr="00F930A8">
        <w:rPr>
          <w:rFonts w:ascii="Times New Roman" w:hAnsi="Times New Roman" w:cs="Times New Roman"/>
          <w:sz w:val="22"/>
          <w:szCs w:val="22"/>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F930A8" w:rsidRPr="00F930A8" w:rsidRDefault="00F930A8" w:rsidP="00F930A8">
      <w:pPr>
        <w:widowControl/>
        <w:numPr>
          <w:ilvl w:val="0"/>
          <w:numId w:val="20"/>
        </w:numPr>
        <w:tabs>
          <w:tab w:val="left" w:pos="700"/>
        </w:tabs>
        <w:suppressAutoHyphens/>
        <w:ind w:left="314" w:firstLine="0"/>
        <w:jc w:val="both"/>
        <w:rPr>
          <w:rFonts w:ascii="Times New Roman" w:hAnsi="Times New Roman" w:cs="Times New Roman"/>
          <w:sz w:val="22"/>
          <w:szCs w:val="22"/>
        </w:rPr>
      </w:pPr>
      <w:r w:rsidRPr="00F930A8">
        <w:rPr>
          <w:rFonts w:ascii="Times New Roman" w:hAnsi="Times New Roman" w:cs="Times New Roman"/>
          <w:sz w:val="22"/>
          <w:szCs w:val="22"/>
        </w:rPr>
        <w:t>Средством развития личностных результатов служит учебный материал, и прежде всего продуктивные задания учебника.</w:t>
      </w:r>
    </w:p>
    <w:p w:rsidR="00F930A8" w:rsidRPr="00F930A8" w:rsidRDefault="00F930A8" w:rsidP="00F930A8">
      <w:pPr>
        <w:jc w:val="both"/>
        <w:rPr>
          <w:rFonts w:ascii="Times New Roman" w:hAnsi="Times New Roman" w:cs="Times New Roman"/>
          <w:b/>
          <w:sz w:val="22"/>
          <w:szCs w:val="22"/>
          <w:u w:val="single"/>
        </w:rPr>
      </w:pPr>
      <w:r w:rsidRPr="00F930A8">
        <w:rPr>
          <w:rFonts w:ascii="Times New Roman" w:hAnsi="Times New Roman" w:cs="Times New Roman"/>
          <w:b/>
          <w:sz w:val="22"/>
          <w:szCs w:val="22"/>
          <w:u w:val="single"/>
        </w:rPr>
        <w:t>Метапредметными результатами изучения курса «Биология» является формирование универсальных учебных действий (УУД).</w:t>
      </w:r>
    </w:p>
    <w:p w:rsidR="00F930A8" w:rsidRPr="00F930A8" w:rsidRDefault="00F930A8" w:rsidP="00F930A8">
      <w:pPr>
        <w:jc w:val="both"/>
        <w:rPr>
          <w:rFonts w:ascii="Times New Roman" w:hAnsi="Times New Roman" w:cs="Times New Roman"/>
          <w:b/>
          <w:i/>
          <w:sz w:val="22"/>
          <w:szCs w:val="22"/>
        </w:rPr>
      </w:pPr>
      <w:r w:rsidRPr="00F930A8">
        <w:rPr>
          <w:rFonts w:ascii="Times New Roman" w:hAnsi="Times New Roman" w:cs="Times New Roman"/>
          <w:b/>
          <w:i/>
          <w:sz w:val="22"/>
          <w:szCs w:val="22"/>
        </w:rPr>
        <w:lastRenderedPageBreak/>
        <w:t>Регулятивные УУД:</w:t>
      </w:r>
    </w:p>
    <w:p w:rsidR="00F930A8" w:rsidRPr="00F930A8" w:rsidRDefault="00F930A8" w:rsidP="00F930A8">
      <w:pPr>
        <w:widowControl/>
        <w:numPr>
          <w:ilvl w:val="0"/>
          <w:numId w:val="21"/>
        </w:numPr>
        <w:tabs>
          <w:tab w:val="left" w:pos="316"/>
          <w:tab w:val="left" w:pos="700"/>
        </w:tabs>
        <w:suppressAutoHyphens/>
        <w:ind w:left="329" w:firstLine="0"/>
        <w:jc w:val="both"/>
        <w:rPr>
          <w:rFonts w:ascii="Times New Roman" w:hAnsi="Times New Roman" w:cs="Times New Roman"/>
          <w:sz w:val="22"/>
          <w:szCs w:val="22"/>
        </w:rPr>
      </w:pPr>
      <w:r w:rsidRPr="00F930A8">
        <w:rPr>
          <w:rFonts w:ascii="Times New Roman" w:hAnsi="Times New Roman" w:cs="Times New Roman"/>
          <w:sz w:val="22"/>
          <w:szCs w:val="22"/>
        </w:rPr>
        <w:t>Самостоятельно обнаруживать и формулировать учебную проблему, определять цель учебной деятельности, выбирать тему проекта.</w:t>
      </w:r>
    </w:p>
    <w:p w:rsidR="00F930A8" w:rsidRPr="00F930A8" w:rsidRDefault="00F930A8" w:rsidP="00F930A8">
      <w:pPr>
        <w:widowControl/>
        <w:numPr>
          <w:ilvl w:val="0"/>
          <w:numId w:val="21"/>
        </w:numPr>
        <w:tabs>
          <w:tab w:val="left" w:pos="316"/>
          <w:tab w:val="left" w:pos="700"/>
        </w:tabs>
        <w:suppressAutoHyphens/>
        <w:ind w:left="329" w:firstLine="0"/>
        <w:jc w:val="both"/>
        <w:rPr>
          <w:rFonts w:ascii="Times New Roman" w:hAnsi="Times New Roman" w:cs="Times New Roman"/>
          <w:sz w:val="22"/>
          <w:szCs w:val="22"/>
        </w:rPr>
      </w:pPr>
      <w:r w:rsidRPr="00F930A8">
        <w:rPr>
          <w:rFonts w:ascii="Times New Roman" w:hAnsi="Times New Roman" w:cs="Times New Roman"/>
          <w:sz w:val="22"/>
          <w:szCs w:val="22"/>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930A8" w:rsidRPr="00F930A8" w:rsidRDefault="00F930A8" w:rsidP="00F930A8">
      <w:pPr>
        <w:widowControl/>
        <w:numPr>
          <w:ilvl w:val="0"/>
          <w:numId w:val="21"/>
        </w:numPr>
        <w:tabs>
          <w:tab w:val="left" w:pos="316"/>
          <w:tab w:val="left" w:pos="700"/>
        </w:tabs>
        <w:suppressAutoHyphens/>
        <w:ind w:left="329" w:firstLine="0"/>
        <w:jc w:val="both"/>
        <w:rPr>
          <w:rFonts w:ascii="Times New Roman" w:hAnsi="Times New Roman" w:cs="Times New Roman"/>
          <w:sz w:val="22"/>
          <w:szCs w:val="22"/>
        </w:rPr>
      </w:pPr>
      <w:r w:rsidRPr="00F930A8">
        <w:rPr>
          <w:rFonts w:ascii="Times New Roman" w:hAnsi="Times New Roman" w:cs="Times New Roman"/>
          <w:sz w:val="22"/>
          <w:szCs w:val="22"/>
        </w:rPr>
        <w:t>Составлять (индивидуально или в группе) план решения проблемы (выполнения проекта).</w:t>
      </w:r>
    </w:p>
    <w:p w:rsidR="00F930A8" w:rsidRPr="00F930A8" w:rsidRDefault="00F930A8" w:rsidP="00F930A8">
      <w:pPr>
        <w:widowControl/>
        <w:numPr>
          <w:ilvl w:val="0"/>
          <w:numId w:val="21"/>
        </w:numPr>
        <w:tabs>
          <w:tab w:val="left" w:pos="316"/>
          <w:tab w:val="left" w:pos="700"/>
        </w:tabs>
        <w:suppressAutoHyphens/>
        <w:ind w:left="329" w:firstLine="0"/>
        <w:jc w:val="both"/>
        <w:rPr>
          <w:rFonts w:ascii="Times New Roman" w:hAnsi="Times New Roman" w:cs="Times New Roman"/>
          <w:sz w:val="22"/>
          <w:szCs w:val="22"/>
        </w:rPr>
      </w:pPr>
      <w:r w:rsidRPr="00F930A8">
        <w:rPr>
          <w:rFonts w:ascii="Times New Roman" w:hAnsi="Times New Roman" w:cs="Times New Roman"/>
          <w:sz w:val="22"/>
          <w:szCs w:val="22"/>
        </w:rPr>
        <w:t>Работая по плану, сверять свои действия с целью и, при необходимости, исправлять ошибки самостоятельно.</w:t>
      </w:r>
    </w:p>
    <w:p w:rsidR="00F930A8" w:rsidRPr="00F930A8" w:rsidRDefault="00F930A8" w:rsidP="00F930A8">
      <w:pPr>
        <w:widowControl/>
        <w:numPr>
          <w:ilvl w:val="0"/>
          <w:numId w:val="21"/>
        </w:numPr>
        <w:tabs>
          <w:tab w:val="left" w:pos="316"/>
          <w:tab w:val="left" w:pos="700"/>
        </w:tabs>
        <w:suppressAutoHyphens/>
        <w:ind w:left="329" w:firstLine="0"/>
        <w:jc w:val="both"/>
        <w:rPr>
          <w:rFonts w:ascii="Times New Roman" w:hAnsi="Times New Roman" w:cs="Times New Roman"/>
          <w:sz w:val="22"/>
          <w:szCs w:val="22"/>
        </w:rPr>
      </w:pPr>
      <w:r w:rsidRPr="00F930A8">
        <w:rPr>
          <w:rFonts w:ascii="Times New Roman" w:hAnsi="Times New Roman" w:cs="Times New Roman"/>
          <w:sz w:val="22"/>
          <w:szCs w:val="22"/>
        </w:rPr>
        <w:t>В диалоге с учителем совершенствовать самостоятельно выработанные критерии оценки.</w:t>
      </w:r>
    </w:p>
    <w:p w:rsidR="00F930A8" w:rsidRPr="00F930A8" w:rsidRDefault="00F930A8" w:rsidP="00F930A8">
      <w:pPr>
        <w:widowControl/>
        <w:numPr>
          <w:ilvl w:val="0"/>
          <w:numId w:val="21"/>
        </w:numPr>
        <w:tabs>
          <w:tab w:val="left" w:pos="316"/>
          <w:tab w:val="left" w:pos="700"/>
        </w:tabs>
        <w:suppressAutoHyphens/>
        <w:ind w:left="329" w:firstLine="0"/>
        <w:jc w:val="both"/>
        <w:rPr>
          <w:rFonts w:ascii="Times New Roman" w:hAnsi="Times New Roman" w:cs="Times New Roman"/>
          <w:sz w:val="22"/>
          <w:szCs w:val="22"/>
        </w:rPr>
      </w:pPr>
      <w:r w:rsidRPr="00F930A8">
        <w:rPr>
          <w:rFonts w:ascii="Times New Roman" w:hAnsi="Times New Roman" w:cs="Times New Roman"/>
          <w:sz w:val="22"/>
          <w:szCs w:val="22"/>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F930A8" w:rsidRPr="00F930A8" w:rsidRDefault="00F930A8" w:rsidP="00F930A8">
      <w:pPr>
        <w:jc w:val="both"/>
        <w:rPr>
          <w:rFonts w:ascii="Times New Roman" w:hAnsi="Times New Roman" w:cs="Times New Roman"/>
          <w:b/>
          <w:i/>
          <w:sz w:val="22"/>
          <w:szCs w:val="22"/>
        </w:rPr>
      </w:pPr>
      <w:r w:rsidRPr="00F930A8">
        <w:rPr>
          <w:rFonts w:ascii="Times New Roman" w:hAnsi="Times New Roman" w:cs="Times New Roman"/>
          <w:b/>
          <w:i/>
          <w:sz w:val="22"/>
          <w:szCs w:val="22"/>
        </w:rPr>
        <w:t>Познавательные УУД:</w:t>
      </w:r>
    </w:p>
    <w:p w:rsidR="00F930A8" w:rsidRPr="00F930A8" w:rsidRDefault="00F930A8" w:rsidP="00F930A8">
      <w:pPr>
        <w:widowControl/>
        <w:numPr>
          <w:ilvl w:val="0"/>
          <w:numId w:val="22"/>
        </w:numPr>
        <w:tabs>
          <w:tab w:val="left" w:pos="43"/>
          <w:tab w:val="left" w:pos="714"/>
        </w:tabs>
        <w:suppressAutoHyphens/>
        <w:ind w:left="343" w:firstLine="0"/>
        <w:jc w:val="both"/>
        <w:rPr>
          <w:rFonts w:ascii="Times New Roman" w:hAnsi="Times New Roman" w:cs="Times New Roman"/>
          <w:sz w:val="22"/>
          <w:szCs w:val="22"/>
        </w:rPr>
      </w:pPr>
      <w:r w:rsidRPr="00F930A8">
        <w:rPr>
          <w:rFonts w:ascii="Times New Roman" w:hAnsi="Times New Roman" w:cs="Times New Roman"/>
          <w:sz w:val="22"/>
          <w:szCs w:val="22"/>
        </w:rPr>
        <w:t>Анализировать, сравнивать, классифицировать и обобщать факты и явления. Выявлять причины и следствия простых явлений.</w:t>
      </w:r>
    </w:p>
    <w:p w:rsidR="00F930A8" w:rsidRPr="00F930A8" w:rsidRDefault="00F930A8" w:rsidP="00F930A8">
      <w:pPr>
        <w:widowControl/>
        <w:numPr>
          <w:ilvl w:val="0"/>
          <w:numId w:val="22"/>
        </w:numPr>
        <w:tabs>
          <w:tab w:val="left" w:pos="43"/>
          <w:tab w:val="left" w:pos="714"/>
        </w:tabs>
        <w:suppressAutoHyphens/>
        <w:ind w:left="343" w:firstLine="0"/>
        <w:jc w:val="both"/>
        <w:rPr>
          <w:rFonts w:ascii="Times New Roman" w:hAnsi="Times New Roman" w:cs="Times New Roman"/>
          <w:sz w:val="22"/>
          <w:szCs w:val="22"/>
        </w:rPr>
      </w:pPr>
      <w:r w:rsidRPr="00F930A8">
        <w:rPr>
          <w:rFonts w:ascii="Times New Roman" w:hAnsi="Times New Roman" w:cs="Times New Roman"/>
          <w:sz w:val="22"/>
          <w:szCs w:val="22"/>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930A8" w:rsidRPr="00F930A8" w:rsidRDefault="00F930A8" w:rsidP="00F930A8">
      <w:pPr>
        <w:widowControl/>
        <w:numPr>
          <w:ilvl w:val="0"/>
          <w:numId w:val="22"/>
        </w:numPr>
        <w:tabs>
          <w:tab w:val="left" w:pos="43"/>
          <w:tab w:val="left" w:pos="714"/>
        </w:tabs>
        <w:suppressAutoHyphens/>
        <w:ind w:left="343" w:firstLine="0"/>
        <w:jc w:val="both"/>
        <w:rPr>
          <w:rFonts w:ascii="Times New Roman" w:hAnsi="Times New Roman" w:cs="Times New Roman"/>
          <w:sz w:val="22"/>
          <w:szCs w:val="22"/>
        </w:rPr>
      </w:pPr>
      <w:r w:rsidRPr="00F930A8">
        <w:rPr>
          <w:rFonts w:ascii="Times New Roman" w:hAnsi="Times New Roman" w:cs="Times New Roman"/>
          <w:sz w:val="22"/>
          <w:szCs w:val="22"/>
        </w:rPr>
        <w:t>Строить логическое рассуждение, включающее установление причинно-следственных связей.</w:t>
      </w:r>
    </w:p>
    <w:p w:rsidR="00F930A8" w:rsidRPr="00F930A8" w:rsidRDefault="00F930A8" w:rsidP="00F930A8">
      <w:pPr>
        <w:widowControl/>
        <w:numPr>
          <w:ilvl w:val="0"/>
          <w:numId w:val="22"/>
        </w:numPr>
        <w:tabs>
          <w:tab w:val="left" w:pos="43"/>
          <w:tab w:val="left" w:pos="714"/>
        </w:tabs>
        <w:suppressAutoHyphens/>
        <w:ind w:left="343" w:firstLine="0"/>
        <w:jc w:val="both"/>
        <w:rPr>
          <w:rFonts w:ascii="Times New Roman" w:hAnsi="Times New Roman" w:cs="Times New Roman"/>
          <w:sz w:val="22"/>
          <w:szCs w:val="22"/>
        </w:rPr>
      </w:pPr>
      <w:r w:rsidRPr="00F930A8">
        <w:rPr>
          <w:rFonts w:ascii="Times New Roman" w:hAnsi="Times New Roman" w:cs="Times New Roman"/>
          <w:sz w:val="22"/>
          <w:szCs w:val="22"/>
        </w:rPr>
        <w:t xml:space="preserve">Создавать схематические модели с выделением существенных характеристик объекта. </w:t>
      </w:r>
    </w:p>
    <w:p w:rsidR="00F930A8" w:rsidRPr="00F930A8" w:rsidRDefault="00F930A8" w:rsidP="00F930A8">
      <w:pPr>
        <w:widowControl/>
        <w:numPr>
          <w:ilvl w:val="0"/>
          <w:numId w:val="22"/>
        </w:numPr>
        <w:tabs>
          <w:tab w:val="left" w:pos="43"/>
          <w:tab w:val="left" w:pos="714"/>
        </w:tabs>
        <w:suppressAutoHyphens/>
        <w:ind w:left="343" w:firstLine="0"/>
        <w:jc w:val="both"/>
        <w:rPr>
          <w:rFonts w:ascii="Times New Roman" w:hAnsi="Times New Roman" w:cs="Times New Roman"/>
          <w:sz w:val="22"/>
          <w:szCs w:val="22"/>
        </w:rPr>
      </w:pPr>
      <w:r w:rsidRPr="00F930A8">
        <w:rPr>
          <w:rFonts w:ascii="Times New Roman" w:hAnsi="Times New Roman" w:cs="Times New Roman"/>
          <w:sz w:val="22"/>
          <w:szCs w:val="22"/>
        </w:rPr>
        <w:t>Составлять тезисы, различные виды планов (простых, сложных и т.п.). Преобразовывать информацию  из одного вида в другой (таблицу в текст и пр.).</w:t>
      </w:r>
    </w:p>
    <w:p w:rsidR="00F930A8" w:rsidRPr="00F930A8" w:rsidRDefault="00F930A8" w:rsidP="00F930A8">
      <w:pPr>
        <w:widowControl/>
        <w:numPr>
          <w:ilvl w:val="0"/>
          <w:numId w:val="22"/>
        </w:numPr>
        <w:tabs>
          <w:tab w:val="left" w:pos="43"/>
          <w:tab w:val="left" w:pos="714"/>
        </w:tabs>
        <w:suppressAutoHyphens/>
        <w:ind w:left="343" w:firstLine="0"/>
        <w:jc w:val="both"/>
        <w:rPr>
          <w:rFonts w:ascii="Times New Roman" w:hAnsi="Times New Roman" w:cs="Times New Roman"/>
          <w:sz w:val="22"/>
          <w:szCs w:val="22"/>
        </w:rPr>
      </w:pPr>
      <w:r w:rsidRPr="00F930A8">
        <w:rPr>
          <w:rFonts w:ascii="Times New Roman" w:hAnsi="Times New Roman" w:cs="Times New Roman"/>
          <w:sz w:val="22"/>
          <w:szCs w:val="22"/>
        </w:rPr>
        <w:t xml:space="preserve">Вычитывать все уровни текстовой информации. </w:t>
      </w:r>
    </w:p>
    <w:p w:rsidR="00F930A8" w:rsidRPr="00F930A8" w:rsidRDefault="00F930A8" w:rsidP="00F930A8">
      <w:pPr>
        <w:widowControl/>
        <w:numPr>
          <w:ilvl w:val="0"/>
          <w:numId w:val="22"/>
        </w:numPr>
        <w:tabs>
          <w:tab w:val="left" w:pos="43"/>
          <w:tab w:val="left" w:pos="714"/>
        </w:tabs>
        <w:suppressAutoHyphens/>
        <w:ind w:left="343" w:firstLine="0"/>
        <w:jc w:val="both"/>
        <w:rPr>
          <w:rFonts w:ascii="Times New Roman" w:hAnsi="Times New Roman" w:cs="Times New Roman"/>
          <w:sz w:val="22"/>
          <w:szCs w:val="22"/>
        </w:rPr>
      </w:pPr>
      <w:r w:rsidRPr="00F930A8">
        <w:rPr>
          <w:rFonts w:ascii="Times New Roman" w:hAnsi="Times New Roman" w:cs="Times New Roman"/>
          <w:sz w:val="22"/>
          <w:szCs w:val="22"/>
        </w:rPr>
        <w:t>Уметь определять возможные источники необходимых сведений, производить поиск информации, анализировать и оценивать ее достоверность.</w:t>
      </w:r>
    </w:p>
    <w:p w:rsidR="00F930A8" w:rsidRPr="00F930A8" w:rsidRDefault="00F930A8" w:rsidP="00F930A8">
      <w:pPr>
        <w:widowControl/>
        <w:numPr>
          <w:ilvl w:val="0"/>
          <w:numId w:val="22"/>
        </w:numPr>
        <w:tabs>
          <w:tab w:val="left" w:pos="43"/>
          <w:tab w:val="left" w:pos="714"/>
        </w:tabs>
        <w:suppressAutoHyphens/>
        <w:ind w:left="343" w:firstLine="0"/>
        <w:jc w:val="both"/>
        <w:rPr>
          <w:rFonts w:ascii="Times New Roman" w:hAnsi="Times New Roman" w:cs="Times New Roman"/>
          <w:sz w:val="22"/>
          <w:szCs w:val="22"/>
        </w:rPr>
      </w:pPr>
      <w:r w:rsidRPr="00F930A8">
        <w:rPr>
          <w:rFonts w:ascii="Times New Roman" w:hAnsi="Times New Roman" w:cs="Times New Roman"/>
          <w:sz w:val="22"/>
          <w:szCs w:val="22"/>
        </w:rPr>
        <w:t>Средством формирования познавательных УУД служит учебный материал, и прежде всего продуктивные задания учебника.</w:t>
      </w:r>
    </w:p>
    <w:p w:rsidR="00F930A8" w:rsidRPr="00F930A8" w:rsidRDefault="00F930A8" w:rsidP="00F930A8">
      <w:pPr>
        <w:jc w:val="both"/>
        <w:rPr>
          <w:rFonts w:ascii="Times New Roman" w:hAnsi="Times New Roman" w:cs="Times New Roman"/>
          <w:b/>
          <w:i/>
          <w:sz w:val="22"/>
          <w:szCs w:val="22"/>
        </w:rPr>
      </w:pPr>
      <w:r w:rsidRPr="00F930A8">
        <w:rPr>
          <w:rFonts w:ascii="Times New Roman" w:hAnsi="Times New Roman" w:cs="Times New Roman"/>
          <w:b/>
          <w:i/>
          <w:sz w:val="22"/>
          <w:szCs w:val="22"/>
        </w:rPr>
        <w:t>Коммуникативные УУД:</w:t>
      </w:r>
    </w:p>
    <w:p w:rsidR="00F930A8" w:rsidRPr="00F930A8" w:rsidRDefault="00F930A8" w:rsidP="00F930A8">
      <w:pPr>
        <w:widowControl/>
        <w:numPr>
          <w:ilvl w:val="0"/>
          <w:numId w:val="23"/>
        </w:numPr>
        <w:tabs>
          <w:tab w:val="clear" w:pos="1017"/>
          <w:tab w:val="left" w:pos="316"/>
          <w:tab w:val="left" w:pos="714"/>
          <w:tab w:val="left" w:pos="1014"/>
        </w:tabs>
        <w:suppressAutoHyphens/>
        <w:ind w:left="357" w:firstLine="14"/>
        <w:jc w:val="both"/>
        <w:rPr>
          <w:rFonts w:ascii="Times New Roman" w:hAnsi="Times New Roman" w:cs="Times New Roman"/>
          <w:sz w:val="22"/>
          <w:szCs w:val="22"/>
        </w:rPr>
      </w:pPr>
      <w:r w:rsidRPr="00F930A8">
        <w:rPr>
          <w:rFonts w:ascii="Times New Roman" w:hAnsi="Times New Roman" w:cs="Times New Roman"/>
          <w:sz w:val="22"/>
          <w:szCs w:val="22"/>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930A8" w:rsidRPr="00F930A8" w:rsidRDefault="00F930A8" w:rsidP="00F930A8">
      <w:pPr>
        <w:jc w:val="both"/>
        <w:rPr>
          <w:rFonts w:ascii="Times New Roman" w:hAnsi="Times New Roman" w:cs="Times New Roman"/>
          <w:b/>
          <w:sz w:val="22"/>
          <w:szCs w:val="22"/>
          <w:u w:val="single"/>
        </w:rPr>
      </w:pPr>
      <w:r w:rsidRPr="00F930A8">
        <w:rPr>
          <w:rFonts w:ascii="Times New Roman" w:hAnsi="Times New Roman" w:cs="Times New Roman"/>
          <w:b/>
          <w:sz w:val="22"/>
          <w:szCs w:val="22"/>
          <w:u w:val="single"/>
        </w:rPr>
        <w:t>Предметными результатами изучения предмета «Биология» являются следующие умения:</w:t>
      </w:r>
    </w:p>
    <w:p w:rsidR="00F930A8" w:rsidRPr="00F930A8" w:rsidRDefault="00F930A8" w:rsidP="00F930A8">
      <w:pPr>
        <w:jc w:val="both"/>
        <w:rPr>
          <w:rFonts w:ascii="Times New Roman" w:hAnsi="Times New Roman" w:cs="Times New Roman"/>
          <w:b/>
          <w:i/>
          <w:sz w:val="22"/>
          <w:szCs w:val="22"/>
        </w:rPr>
      </w:pPr>
      <w:r w:rsidRPr="00F930A8">
        <w:rPr>
          <w:rFonts w:ascii="Times New Roman" w:hAnsi="Times New Roman" w:cs="Times New Roman"/>
          <w:b/>
          <w:i/>
          <w:sz w:val="22"/>
          <w:szCs w:val="22"/>
        </w:rPr>
        <w:t>1. - осознание роли жизни:</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определять роль в природе различных групп организмов;</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объяснять роль живых организмов в круговороте веществ экосистемы.</w:t>
      </w:r>
    </w:p>
    <w:p w:rsidR="00F930A8" w:rsidRPr="00F930A8" w:rsidRDefault="00F930A8" w:rsidP="00F930A8">
      <w:pPr>
        <w:jc w:val="both"/>
        <w:rPr>
          <w:rFonts w:ascii="Times New Roman" w:hAnsi="Times New Roman" w:cs="Times New Roman"/>
          <w:b/>
          <w:i/>
          <w:sz w:val="22"/>
          <w:szCs w:val="22"/>
        </w:rPr>
      </w:pPr>
      <w:r w:rsidRPr="00F930A8">
        <w:rPr>
          <w:rFonts w:ascii="Times New Roman" w:hAnsi="Times New Roman" w:cs="Times New Roman"/>
          <w:b/>
          <w:i/>
          <w:sz w:val="22"/>
          <w:szCs w:val="22"/>
        </w:rPr>
        <w:t>2. – рассмотрение биологических процессов в развитии:</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приводить примеры приспособлений организмов к среде обитания и объяснять их значение;</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находить черты, свидетельствующие об усложнении живых организмов по сравнению с предками, и давать им объяснение;</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объяснять приспособления на разных стадиях жизненных циклов.</w:t>
      </w:r>
    </w:p>
    <w:p w:rsidR="00F930A8" w:rsidRPr="00F930A8" w:rsidRDefault="00F930A8" w:rsidP="00F930A8">
      <w:pPr>
        <w:jc w:val="both"/>
        <w:rPr>
          <w:rFonts w:ascii="Times New Roman" w:hAnsi="Times New Roman" w:cs="Times New Roman"/>
          <w:b/>
          <w:i/>
          <w:sz w:val="22"/>
          <w:szCs w:val="22"/>
        </w:rPr>
      </w:pPr>
      <w:r w:rsidRPr="00F930A8">
        <w:rPr>
          <w:rFonts w:ascii="Times New Roman" w:hAnsi="Times New Roman" w:cs="Times New Roman"/>
          <w:b/>
          <w:i/>
          <w:sz w:val="22"/>
          <w:szCs w:val="22"/>
        </w:rPr>
        <w:t>3. – использование биологических знаний в быту:</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объяснять значение живых организмов в жизни и хозяйстве человека.</w:t>
      </w:r>
    </w:p>
    <w:p w:rsidR="00F930A8" w:rsidRPr="00F930A8" w:rsidRDefault="00F930A8" w:rsidP="00F930A8">
      <w:pPr>
        <w:jc w:val="both"/>
        <w:rPr>
          <w:rFonts w:ascii="Times New Roman" w:hAnsi="Times New Roman" w:cs="Times New Roman"/>
          <w:b/>
          <w:i/>
          <w:sz w:val="22"/>
          <w:szCs w:val="22"/>
        </w:rPr>
      </w:pPr>
      <w:r w:rsidRPr="00F930A8">
        <w:rPr>
          <w:rFonts w:ascii="Times New Roman" w:hAnsi="Times New Roman" w:cs="Times New Roman"/>
          <w:b/>
          <w:i/>
          <w:sz w:val="22"/>
          <w:szCs w:val="22"/>
        </w:rPr>
        <w:t>4. –  объяснять мир с точки зрения биологии:</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перечислять отличительные свойства живого;</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определять основные органы растений (части клетки);</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b/>
          <w:i/>
          <w:sz w:val="22"/>
          <w:szCs w:val="22"/>
        </w:rPr>
        <w:t>5.</w:t>
      </w:r>
      <w:r w:rsidRPr="00F930A8">
        <w:rPr>
          <w:rFonts w:ascii="Times New Roman" w:hAnsi="Times New Roman" w:cs="Times New Roman"/>
          <w:sz w:val="22"/>
          <w:szCs w:val="22"/>
        </w:rPr>
        <w:t xml:space="preserve"> – понимать смысл биологических терминов;</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характеризовать методы биологической науки (наблюдение, сравнение, эксперимент, измерение) и их роль в познании живой природы;</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F930A8" w:rsidRPr="00F930A8" w:rsidRDefault="00F930A8" w:rsidP="00F930A8">
      <w:pPr>
        <w:jc w:val="both"/>
        <w:rPr>
          <w:rFonts w:ascii="Times New Roman" w:hAnsi="Times New Roman" w:cs="Times New Roman"/>
          <w:b/>
          <w:i/>
          <w:sz w:val="22"/>
          <w:szCs w:val="22"/>
        </w:rPr>
      </w:pPr>
      <w:r w:rsidRPr="00F930A8">
        <w:rPr>
          <w:rFonts w:ascii="Times New Roman" w:hAnsi="Times New Roman" w:cs="Times New Roman"/>
          <w:b/>
          <w:i/>
          <w:sz w:val="22"/>
          <w:szCs w:val="22"/>
        </w:rPr>
        <w:t>6. – оценивать поведение человека с точки зрения здорового образа жизни:</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использовать знания биологии при соблюдении правил повседневной гигиены;</w:t>
      </w:r>
    </w:p>
    <w:p w:rsidR="00F930A8" w:rsidRPr="00F930A8" w:rsidRDefault="00F930A8" w:rsidP="00F930A8">
      <w:pPr>
        <w:jc w:val="both"/>
        <w:rPr>
          <w:rFonts w:ascii="Times New Roman" w:hAnsi="Times New Roman" w:cs="Times New Roman"/>
          <w:sz w:val="22"/>
          <w:szCs w:val="22"/>
        </w:rPr>
      </w:pPr>
      <w:r w:rsidRPr="00F930A8">
        <w:rPr>
          <w:rFonts w:ascii="Times New Roman" w:hAnsi="Times New Roman" w:cs="Times New Roman"/>
          <w:sz w:val="22"/>
          <w:szCs w:val="22"/>
        </w:rPr>
        <w:t>– различать съедобные и ядовитые грибы и растения своей местности.</w:t>
      </w:r>
    </w:p>
    <w:p w:rsidR="00F930A8" w:rsidRPr="00F930A8" w:rsidRDefault="00F930A8" w:rsidP="00F930A8">
      <w:pPr>
        <w:pStyle w:val="21"/>
        <w:numPr>
          <w:ilvl w:val="0"/>
          <w:numId w:val="18"/>
        </w:numPr>
        <w:shd w:val="clear" w:color="auto" w:fill="auto"/>
        <w:tabs>
          <w:tab w:val="left" w:pos="391"/>
        </w:tabs>
        <w:spacing w:before="0" w:after="0" w:line="322" w:lineRule="exact"/>
        <w:ind w:right="20"/>
        <w:rPr>
          <w:sz w:val="24"/>
          <w:szCs w:val="24"/>
        </w:rPr>
      </w:pPr>
    </w:p>
    <w:p w:rsidR="00F930A8" w:rsidRPr="00E83ED5" w:rsidRDefault="00F930A8" w:rsidP="00F930A8">
      <w:pPr>
        <w:pStyle w:val="23"/>
        <w:numPr>
          <w:ilvl w:val="0"/>
          <w:numId w:val="18"/>
        </w:numPr>
        <w:shd w:val="clear" w:color="auto" w:fill="auto"/>
        <w:tabs>
          <w:tab w:val="left" w:pos="486"/>
        </w:tabs>
        <w:spacing w:line="322" w:lineRule="exact"/>
        <w:jc w:val="both"/>
        <w:rPr>
          <w:sz w:val="24"/>
          <w:szCs w:val="24"/>
        </w:rPr>
      </w:pPr>
      <w:r w:rsidRPr="00E83ED5">
        <w:rPr>
          <w:sz w:val="24"/>
          <w:szCs w:val="24"/>
        </w:rPr>
        <w:lastRenderedPageBreak/>
        <w:t>Содержание учебного предмета:</w:t>
      </w:r>
    </w:p>
    <w:p w:rsidR="00F930A8" w:rsidRPr="00EA77E2" w:rsidRDefault="00F930A8" w:rsidP="00F930A8">
      <w:pPr>
        <w:pStyle w:val="21"/>
        <w:shd w:val="clear" w:color="auto" w:fill="auto"/>
        <w:spacing w:before="0" w:after="0" w:line="322" w:lineRule="exact"/>
        <w:ind w:left="180" w:right="20" w:firstLine="0"/>
        <w:rPr>
          <w:sz w:val="24"/>
          <w:szCs w:val="24"/>
          <w:highlight w:val="yellow"/>
        </w:rPr>
      </w:pPr>
      <w:r w:rsidRPr="00E83ED5">
        <w:rPr>
          <w:sz w:val="24"/>
          <w:szCs w:val="24"/>
        </w:rPr>
        <w:t xml:space="preserve">Наука о растениях - ботаника. </w:t>
      </w:r>
      <w:r w:rsidR="00D90609" w:rsidRPr="00E83ED5">
        <w:rPr>
          <w:sz w:val="24"/>
          <w:szCs w:val="24"/>
        </w:rPr>
        <w:t>Клеточное строение организмов. Царства Бактерии, Грибы, Растения.</w:t>
      </w:r>
      <w:r w:rsidR="00D90609" w:rsidRPr="00E83ED5">
        <w:rPr>
          <w:b/>
          <w:sz w:val="28"/>
          <w:szCs w:val="28"/>
        </w:rPr>
        <w:t xml:space="preserve"> </w:t>
      </w:r>
      <w:r w:rsidRPr="00E83ED5">
        <w:rPr>
          <w:sz w:val="24"/>
          <w:szCs w:val="24"/>
        </w:rPr>
        <w:t>Органы растений. Основные процессы жизнедеятельности растений. Многообразие и развитие растительного мира. Природные сообщества.</w:t>
      </w:r>
    </w:p>
    <w:p w:rsidR="00F930A8" w:rsidRPr="00E83ED5" w:rsidRDefault="00F930A8" w:rsidP="00F930A8">
      <w:pPr>
        <w:pStyle w:val="23"/>
        <w:numPr>
          <w:ilvl w:val="0"/>
          <w:numId w:val="18"/>
        </w:numPr>
        <w:shd w:val="clear" w:color="auto" w:fill="auto"/>
        <w:tabs>
          <w:tab w:val="left" w:pos="486"/>
        </w:tabs>
        <w:spacing w:line="322" w:lineRule="exact"/>
        <w:jc w:val="both"/>
        <w:rPr>
          <w:sz w:val="24"/>
          <w:szCs w:val="24"/>
        </w:rPr>
      </w:pPr>
      <w:r w:rsidRPr="00E83ED5">
        <w:rPr>
          <w:sz w:val="24"/>
          <w:szCs w:val="24"/>
        </w:rPr>
        <w:t>Планируемые результаты изучения учебного предмета:</w:t>
      </w:r>
    </w:p>
    <w:p w:rsidR="00F930A8" w:rsidRPr="00E83ED5" w:rsidRDefault="00F930A8" w:rsidP="00F930A8">
      <w:pPr>
        <w:pStyle w:val="40"/>
        <w:shd w:val="clear" w:color="auto" w:fill="auto"/>
        <w:ind w:right="20"/>
        <w:rPr>
          <w:sz w:val="24"/>
          <w:szCs w:val="24"/>
        </w:rPr>
      </w:pPr>
      <w:r w:rsidRPr="00E83ED5">
        <w:rPr>
          <w:sz w:val="24"/>
          <w:szCs w:val="24"/>
        </w:rPr>
        <w:t>В результате изучения курса ученик должен знать/понимать</w:t>
      </w:r>
    </w:p>
    <w:p w:rsidR="00F930A8" w:rsidRPr="00E83ED5" w:rsidRDefault="00F930A8" w:rsidP="00F930A8">
      <w:pPr>
        <w:pStyle w:val="21"/>
        <w:shd w:val="clear" w:color="auto" w:fill="auto"/>
        <w:spacing w:before="0" w:line="370" w:lineRule="exact"/>
        <w:ind w:left="180" w:right="20" w:firstLine="0"/>
        <w:rPr>
          <w:sz w:val="24"/>
          <w:szCs w:val="24"/>
        </w:rPr>
      </w:pPr>
      <w:r w:rsidRPr="00E83ED5">
        <w:rPr>
          <w:sz w:val="24"/>
          <w:szCs w:val="24"/>
        </w:rPr>
        <w:t>признаки биологических объектов: клеток и организмов растений, грибов и бактерий; сущность биологических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w:t>
      </w:r>
    </w:p>
    <w:p w:rsidR="00F930A8" w:rsidRPr="00E83ED5" w:rsidRDefault="00F930A8" w:rsidP="00F930A8">
      <w:pPr>
        <w:pStyle w:val="21"/>
        <w:shd w:val="clear" w:color="auto" w:fill="auto"/>
        <w:tabs>
          <w:tab w:val="left" w:pos="2621"/>
        </w:tabs>
        <w:spacing w:before="0" w:after="0" w:line="370" w:lineRule="exact"/>
        <w:ind w:firstLine="0"/>
        <w:rPr>
          <w:sz w:val="24"/>
          <w:szCs w:val="24"/>
        </w:rPr>
      </w:pPr>
      <w:r w:rsidRPr="00E83ED5">
        <w:rPr>
          <w:rStyle w:val="a6"/>
          <w:sz w:val="24"/>
          <w:szCs w:val="24"/>
        </w:rPr>
        <w:t>уметь</w:t>
      </w:r>
      <w:r w:rsidRPr="00E83ED5">
        <w:rPr>
          <w:sz w:val="24"/>
          <w:szCs w:val="24"/>
        </w:rPr>
        <w:t xml:space="preserve"> объяснять:</w:t>
      </w:r>
      <w:r w:rsidRPr="00E83ED5">
        <w:rPr>
          <w:sz w:val="24"/>
          <w:szCs w:val="24"/>
        </w:rPr>
        <w:tab/>
        <w:t>роль различных организмов в жизни человека и</w:t>
      </w:r>
    </w:p>
    <w:p w:rsidR="00F930A8" w:rsidRPr="00E83ED5" w:rsidRDefault="00F930A8" w:rsidP="00F930A8">
      <w:pPr>
        <w:pStyle w:val="21"/>
        <w:shd w:val="clear" w:color="auto" w:fill="auto"/>
        <w:spacing w:before="0" w:after="0" w:line="370" w:lineRule="exact"/>
        <w:ind w:left="180" w:right="20" w:firstLine="0"/>
        <w:rPr>
          <w:sz w:val="24"/>
          <w:szCs w:val="24"/>
        </w:rPr>
      </w:pPr>
      <w:r w:rsidRPr="00E83ED5">
        <w:rPr>
          <w:sz w:val="24"/>
          <w:szCs w:val="24"/>
        </w:rPr>
        <w:t>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
    <w:p w:rsidR="00F930A8" w:rsidRPr="00E83ED5" w:rsidRDefault="00F930A8" w:rsidP="00F930A8">
      <w:pPr>
        <w:pStyle w:val="21"/>
        <w:shd w:val="clear" w:color="auto" w:fill="auto"/>
        <w:spacing w:before="0" w:after="0" w:line="370" w:lineRule="exact"/>
        <w:ind w:left="60" w:right="20" w:firstLine="0"/>
        <w:rPr>
          <w:sz w:val="24"/>
          <w:szCs w:val="24"/>
        </w:rPr>
      </w:pPr>
      <w:r w:rsidRPr="00E83ED5">
        <w:rPr>
          <w:rStyle w:val="a5"/>
          <w:sz w:val="24"/>
          <w:szCs w:val="24"/>
        </w:rPr>
        <w:t xml:space="preserve">изучать </w:t>
      </w:r>
      <w:r w:rsidRPr="00E83ED5">
        <w:rPr>
          <w:sz w:val="24"/>
          <w:szCs w:val="24"/>
        </w:rPr>
        <w:t>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сезонными изменениями в природе; рассматривать на готовых микропрепаратах и описывать биологические объекты;</w:t>
      </w:r>
    </w:p>
    <w:p w:rsidR="00F930A8" w:rsidRPr="00E83ED5" w:rsidRDefault="00F930A8" w:rsidP="00F930A8">
      <w:pPr>
        <w:pStyle w:val="21"/>
        <w:shd w:val="clear" w:color="auto" w:fill="auto"/>
        <w:spacing w:before="0" w:after="0" w:line="370" w:lineRule="exact"/>
        <w:ind w:left="60" w:right="20" w:firstLine="0"/>
        <w:rPr>
          <w:sz w:val="24"/>
          <w:szCs w:val="24"/>
        </w:rPr>
      </w:pPr>
      <w:r w:rsidRPr="00E83ED5">
        <w:rPr>
          <w:rStyle w:val="a5"/>
          <w:sz w:val="24"/>
          <w:szCs w:val="24"/>
        </w:rPr>
        <w:t xml:space="preserve">распознавать и описывать: </w:t>
      </w:r>
      <w:r w:rsidRPr="00E83ED5">
        <w:rPr>
          <w:sz w:val="24"/>
          <w:szCs w:val="24"/>
        </w:rPr>
        <w:t>на таблицах основные части и органоиды клетки, на живых объектах и таблицах органы цветкового растения, растения разных отделов, наиболее распространенные растения своей местности, культурные растения, съедобные и ядовитые грибы, опасные для человека растения;</w:t>
      </w:r>
    </w:p>
    <w:p w:rsidR="00F930A8" w:rsidRPr="00E83ED5" w:rsidRDefault="00F930A8" w:rsidP="00F930A8">
      <w:pPr>
        <w:pStyle w:val="21"/>
        <w:shd w:val="clear" w:color="auto" w:fill="auto"/>
        <w:spacing w:before="0" w:after="0" w:line="370" w:lineRule="exact"/>
        <w:ind w:left="60" w:right="20" w:firstLine="0"/>
        <w:jc w:val="left"/>
        <w:rPr>
          <w:sz w:val="24"/>
          <w:szCs w:val="24"/>
        </w:rPr>
      </w:pPr>
      <w:r w:rsidRPr="00E83ED5">
        <w:rPr>
          <w:rStyle w:val="a5"/>
          <w:sz w:val="24"/>
          <w:szCs w:val="24"/>
        </w:rPr>
        <w:t xml:space="preserve">выявлять </w:t>
      </w:r>
      <w:r w:rsidRPr="00E83ED5">
        <w:rPr>
          <w:sz w:val="24"/>
          <w:szCs w:val="24"/>
        </w:rPr>
        <w:t xml:space="preserve">приспособления организмов к среде обитания; </w:t>
      </w:r>
      <w:r w:rsidRPr="00E83ED5">
        <w:rPr>
          <w:rStyle w:val="a5"/>
          <w:sz w:val="24"/>
          <w:szCs w:val="24"/>
        </w:rPr>
        <w:t xml:space="preserve">сравнивать </w:t>
      </w:r>
      <w:r w:rsidRPr="00E83ED5">
        <w:rPr>
          <w:sz w:val="24"/>
          <w:szCs w:val="24"/>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F930A8" w:rsidRPr="00E83ED5" w:rsidRDefault="00F930A8" w:rsidP="00F930A8">
      <w:pPr>
        <w:pStyle w:val="21"/>
        <w:shd w:val="clear" w:color="auto" w:fill="auto"/>
        <w:spacing w:before="0" w:after="0" w:line="370" w:lineRule="exact"/>
        <w:ind w:left="60" w:right="20" w:firstLine="0"/>
        <w:rPr>
          <w:sz w:val="24"/>
          <w:szCs w:val="24"/>
        </w:rPr>
      </w:pPr>
      <w:r w:rsidRPr="00E83ED5">
        <w:rPr>
          <w:rStyle w:val="a5"/>
          <w:sz w:val="24"/>
          <w:szCs w:val="24"/>
        </w:rPr>
        <w:t xml:space="preserve">определять </w:t>
      </w:r>
      <w:r w:rsidRPr="00E83ED5">
        <w:rPr>
          <w:sz w:val="24"/>
          <w:szCs w:val="24"/>
        </w:rPr>
        <w:t>принадлежность биологических объектов к определенной систематической группе (классификация);</w:t>
      </w:r>
    </w:p>
    <w:p w:rsidR="00F930A8" w:rsidRPr="00E83ED5" w:rsidRDefault="00F930A8" w:rsidP="00F930A8">
      <w:pPr>
        <w:pStyle w:val="21"/>
        <w:shd w:val="clear" w:color="auto" w:fill="auto"/>
        <w:spacing w:before="0" w:after="0" w:line="370" w:lineRule="exact"/>
        <w:ind w:left="60" w:right="20" w:firstLine="0"/>
        <w:rPr>
          <w:sz w:val="24"/>
          <w:szCs w:val="24"/>
        </w:rPr>
      </w:pPr>
      <w:r w:rsidRPr="00E83ED5">
        <w:rPr>
          <w:rStyle w:val="a5"/>
          <w:sz w:val="24"/>
          <w:szCs w:val="24"/>
        </w:rPr>
        <w:t xml:space="preserve">анализировать </w:t>
      </w:r>
      <w:r w:rsidRPr="00E83ED5">
        <w:rPr>
          <w:sz w:val="24"/>
          <w:szCs w:val="24"/>
        </w:rPr>
        <w:t>и оценивать влияние собственных поступков на живые организмы;</w:t>
      </w:r>
    </w:p>
    <w:p w:rsidR="00F930A8" w:rsidRPr="00E83ED5" w:rsidRDefault="00F930A8" w:rsidP="00F930A8">
      <w:pPr>
        <w:pStyle w:val="21"/>
        <w:shd w:val="clear" w:color="auto" w:fill="auto"/>
        <w:spacing w:before="0" w:after="241" w:line="346" w:lineRule="exact"/>
        <w:ind w:left="60" w:right="20" w:firstLine="0"/>
        <w:rPr>
          <w:sz w:val="24"/>
          <w:szCs w:val="24"/>
        </w:rPr>
      </w:pPr>
      <w:r w:rsidRPr="00E83ED5">
        <w:rPr>
          <w:rStyle w:val="a5"/>
          <w:sz w:val="24"/>
          <w:szCs w:val="24"/>
        </w:rPr>
        <w:t xml:space="preserve">проводить </w:t>
      </w:r>
      <w:r w:rsidRPr="00E83ED5">
        <w:rPr>
          <w:sz w:val="24"/>
          <w:szCs w:val="24"/>
        </w:rPr>
        <w:t xml:space="preserve">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r w:rsidRPr="00E83ED5">
        <w:rPr>
          <w:rStyle w:val="a5"/>
          <w:sz w:val="24"/>
          <w:szCs w:val="24"/>
        </w:rPr>
        <w:t xml:space="preserve">использовать </w:t>
      </w:r>
      <w:r w:rsidRPr="00E83ED5">
        <w:rPr>
          <w:sz w:val="24"/>
          <w:szCs w:val="24"/>
        </w:rPr>
        <w:t>приобретенные знания и умения в практической деятельности и повседневной жизни для: соблюдения мер профилактики заболеваний, вызываемых растениями, бактериями, грибами; оказания первой помощи при отравлении ядовитыми грибами, растениями; соблюдения правил поведения в окружающей среде; выращивания и размножения культурных растений, ухода за ними.</w:t>
      </w:r>
    </w:p>
    <w:p w:rsidR="00F930A8" w:rsidRPr="00E83ED5" w:rsidRDefault="00F930A8" w:rsidP="00F930A8">
      <w:pPr>
        <w:pStyle w:val="10"/>
        <w:keepNext/>
        <w:keepLines/>
        <w:numPr>
          <w:ilvl w:val="0"/>
          <w:numId w:val="18"/>
        </w:numPr>
        <w:shd w:val="clear" w:color="auto" w:fill="auto"/>
        <w:tabs>
          <w:tab w:val="left" w:pos="343"/>
        </w:tabs>
        <w:spacing w:after="0" w:line="270" w:lineRule="exact"/>
        <w:jc w:val="both"/>
        <w:rPr>
          <w:sz w:val="24"/>
          <w:szCs w:val="24"/>
        </w:rPr>
      </w:pPr>
      <w:r w:rsidRPr="00E83ED5">
        <w:rPr>
          <w:sz w:val="24"/>
          <w:szCs w:val="24"/>
        </w:rPr>
        <w:t>Формы контроля</w:t>
      </w:r>
    </w:p>
    <w:p w:rsidR="00F930A8" w:rsidRPr="00E83ED5" w:rsidRDefault="00F930A8" w:rsidP="00F930A8">
      <w:pPr>
        <w:pStyle w:val="21"/>
        <w:shd w:val="clear" w:color="auto" w:fill="auto"/>
        <w:spacing w:before="0" w:after="0" w:line="370" w:lineRule="exact"/>
        <w:ind w:left="360" w:firstLine="0"/>
        <w:jc w:val="left"/>
        <w:rPr>
          <w:sz w:val="24"/>
          <w:szCs w:val="24"/>
        </w:rPr>
      </w:pPr>
      <w:r w:rsidRPr="00E83ED5">
        <w:rPr>
          <w:sz w:val="24"/>
          <w:szCs w:val="24"/>
        </w:rPr>
        <w:t>Контроль знаний учащихся проводится после каждой темы. Учащимся</w:t>
      </w:r>
    </w:p>
    <w:p w:rsidR="00F930A8" w:rsidRPr="00E83ED5" w:rsidRDefault="00F930A8" w:rsidP="00F930A8">
      <w:pPr>
        <w:pStyle w:val="21"/>
        <w:shd w:val="clear" w:color="auto" w:fill="auto"/>
        <w:spacing w:before="0" w:after="0" w:line="370" w:lineRule="exact"/>
        <w:ind w:left="60" w:right="20" w:firstLine="0"/>
        <w:rPr>
          <w:sz w:val="24"/>
          <w:szCs w:val="24"/>
        </w:rPr>
      </w:pPr>
      <w:r w:rsidRPr="00E83ED5">
        <w:rPr>
          <w:sz w:val="24"/>
          <w:szCs w:val="24"/>
        </w:rPr>
        <w:t>предлагаются задания: проверьте себя, выполните задания, обсудите задания, выскажите своё мнение, работа с моделями, схемами, таблицами.</w:t>
      </w:r>
    </w:p>
    <w:p w:rsidR="00F930A8" w:rsidRPr="00E83ED5" w:rsidRDefault="00F930A8" w:rsidP="00F930A8">
      <w:pPr>
        <w:pStyle w:val="10"/>
        <w:keepNext/>
        <w:keepLines/>
        <w:numPr>
          <w:ilvl w:val="0"/>
          <w:numId w:val="18"/>
        </w:numPr>
        <w:shd w:val="clear" w:color="auto" w:fill="auto"/>
        <w:tabs>
          <w:tab w:val="left" w:pos="343"/>
        </w:tabs>
        <w:spacing w:after="0" w:line="370" w:lineRule="exact"/>
        <w:jc w:val="both"/>
        <w:rPr>
          <w:sz w:val="24"/>
          <w:szCs w:val="24"/>
        </w:rPr>
      </w:pPr>
      <w:r w:rsidRPr="00E83ED5">
        <w:rPr>
          <w:sz w:val="24"/>
          <w:szCs w:val="24"/>
        </w:rPr>
        <w:t>Составитель.</w:t>
      </w:r>
    </w:p>
    <w:p w:rsidR="00F930A8" w:rsidRPr="00E83ED5" w:rsidRDefault="00F930A8" w:rsidP="00F930A8">
      <w:pPr>
        <w:pStyle w:val="21"/>
        <w:numPr>
          <w:ilvl w:val="0"/>
          <w:numId w:val="18"/>
        </w:numPr>
        <w:shd w:val="clear" w:color="auto" w:fill="auto"/>
        <w:spacing w:before="0" w:after="0" w:line="270" w:lineRule="exact"/>
        <w:rPr>
          <w:sz w:val="24"/>
          <w:szCs w:val="24"/>
        </w:rPr>
      </w:pPr>
      <w:r w:rsidRPr="00E83ED5">
        <w:rPr>
          <w:sz w:val="24"/>
          <w:szCs w:val="24"/>
        </w:rPr>
        <w:t>Сердюкова О.В., учитель биологии Кубраковской основной школы.</w:t>
      </w:r>
    </w:p>
    <w:p w:rsidR="006A563C" w:rsidRDefault="006A563C" w:rsidP="006A563C">
      <w:pPr>
        <w:pStyle w:val="10"/>
        <w:keepNext/>
        <w:keepLines/>
        <w:shd w:val="clear" w:color="auto" w:fill="auto"/>
        <w:spacing w:after="206"/>
        <w:ind w:right="260"/>
      </w:pPr>
      <w:r w:rsidRPr="00E83ED5">
        <w:rPr>
          <w:rStyle w:val="11"/>
          <w:b/>
          <w:bCs/>
        </w:rPr>
        <w:lastRenderedPageBreak/>
        <w:t>Аннотация к рабочей программе учебного</w:t>
      </w:r>
      <w:r>
        <w:rPr>
          <w:rStyle w:val="11"/>
          <w:b/>
          <w:bCs/>
        </w:rPr>
        <w:t xml:space="preserve"> предмета</w:t>
      </w:r>
      <w:r>
        <w:t xml:space="preserve"> </w:t>
      </w:r>
      <w:r>
        <w:rPr>
          <w:rStyle w:val="11"/>
          <w:b/>
          <w:bCs/>
        </w:rPr>
        <w:t>«Биология. 6 класс» (базовый уровень</w:t>
      </w:r>
      <w:r w:rsidR="00E83ED5">
        <w:rPr>
          <w:rStyle w:val="11"/>
          <w:b/>
          <w:bCs/>
        </w:rPr>
        <w:t xml:space="preserve"> ФКГОС</w:t>
      </w:r>
      <w:r>
        <w:rPr>
          <w:rStyle w:val="11"/>
          <w:b/>
          <w:bCs/>
        </w:rPr>
        <w:t>)</w:t>
      </w:r>
      <w:bookmarkEnd w:id="1"/>
    </w:p>
    <w:p w:rsidR="006A563C" w:rsidRPr="00E94F23" w:rsidRDefault="006A563C" w:rsidP="00F930A8">
      <w:pPr>
        <w:pStyle w:val="21"/>
        <w:numPr>
          <w:ilvl w:val="0"/>
          <w:numId w:val="19"/>
        </w:numPr>
        <w:shd w:val="clear" w:color="auto" w:fill="auto"/>
        <w:tabs>
          <w:tab w:val="left" w:pos="690"/>
        </w:tabs>
        <w:spacing w:before="0" w:after="215" w:line="370" w:lineRule="exact"/>
        <w:ind w:right="20"/>
        <w:rPr>
          <w:sz w:val="24"/>
          <w:szCs w:val="24"/>
        </w:rPr>
      </w:pPr>
      <w:r w:rsidRPr="00E94F23">
        <w:rPr>
          <w:sz w:val="24"/>
          <w:szCs w:val="24"/>
        </w:rPr>
        <w:t xml:space="preserve">Рабочая программа по биологии для 6 класса составлена на  основе федерального компонента государственного стандарта основного общего образования, авторской программы Пасечник В.В. Данная программа рекомендована Министерством образования РФ для общеобразовательных классов, соответствует стандарту основного общего образования по биологии. Преподавание ведется по учебнику (УМК): Пасечник В.В. «Биология», 6 класс, Москва «Дрофа», 2010 </w:t>
      </w:r>
    </w:p>
    <w:p w:rsidR="006A563C" w:rsidRPr="00E94F23" w:rsidRDefault="006A563C" w:rsidP="00F930A8">
      <w:pPr>
        <w:pStyle w:val="21"/>
        <w:numPr>
          <w:ilvl w:val="0"/>
          <w:numId w:val="19"/>
        </w:numPr>
        <w:shd w:val="clear" w:color="auto" w:fill="auto"/>
        <w:tabs>
          <w:tab w:val="left" w:pos="690"/>
        </w:tabs>
        <w:spacing w:before="0" w:after="215"/>
        <w:ind w:right="20"/>
        <w:rPr>
          <w:sz w:val="24"/>
          <w:szCs w:val="24"/>
        </w:rPr>
      </w:pPr>
      <w:r w:rsidRPr="00E94F23">
        <w:rPr>
          <w:rStyle w:val="a5"/>
          <w:sz w:val="24"/>
          <w:szCs w:val="24"/>
        </w:rPr>
        <w:t xml:space="preserve">Цель изучения учебного предмета: </w:t>
      </w:r>
      <w:r w:rsidRPr="00E94F23">
        <w:rPr>
          <w:sz w:val="24"/>
          <w:szCs w:val="24"/>
        </w:rPr>
        <w:t>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rsidR="006A563C" w:rsidRPr="00E94F23" w:rsidRDefault="006A563C" w:rsidP="00F930A8">
      <w:pPr>
        <w:pStyle w:val="10"/>
        <w:keepNext/>
        <w:keepLines/>
        <w:numPr>
          <w:ilvl w:val="0"/>
          <w:numId w:val="19"/>
        </w:numPr>
        <w:shd w:val="clear" w:color="auto" w:fill="auto"/>
        <w:tabs>
          <w:tab w:val="left" w:pos="391"/>
        </w:tabs>
        <w:spacing w:after="0" w:line="322" w:lineRule="exact"/>
        <w:jc w:val="both"/>
        <w:rPr>
          <w:sz w:val="24"/>
          <w:szCs w:val="24"/>
        </w:rPr>
      </w:pPr>
      <w:bookmarkStart w:id="2" w:name="bookmark20"/>
      <w:r w:rsidRPr="00E94F23">
        <w:rPr>
          <w:sz w:val="24"/>
          <w:szCs w:val="24"/>
        </w:rPr>
        <w:t>Место учебного предмета в учебном плане школы</w:t>
      </w:r>
      <w:bookmarkEnd w:id="2"/>
    </w:p>
    <w:p w:rsidR="006A563C" w:rsidRPr="00E94F23" w:rsidRDefault="006A563C" w:rsidP="006A563C">
      <w:pPr>
        <w:pStyle w:val="21"/>
        <w:numPr>
          <w:ilvl w:val="0"/>
          <w:numId w:val="14"/>
        </w:numPr>
        <w:shd w:val="clear" w:color="auto" w:fill="auto"/>
        <w:spacing w:before="0" w:after="0" w:line="322" w:lineRule="exact"/>
        <w:rPr>
          <w:sz w:val="24"/>
          <w:szCs w:val="24"/>
        </w:rPr>
      </w:pPr>
      <w:r w:rsidRPr="00E94F23">
        <w:rPr>
          <w:sz w:val="24"/>
          <w:szCs w:val="24"/>
        </w:rPr>
        <w:t>асов в год (1 часа в неделю)</w:t>
      </w:r>
    </w:p>
    <w:p w:rsidR="006A563C" w:rsidRPr="00E94F23" w:rsidRDefault="006A563C" w:rsidP="00F930A8">
      <w:pPr>
        <w:pStyle w:val="21"/>
        <w:numPr>
          <w:ilvl w:val="0"/>
          <w:numId w:val="19"/>
        </w:numPr>
        <w:shd w:val="clear" w:color="auto" w:fill="auto"/>
        <w:tabs>
          <w:tab w:val="left" w:pos="391"/>
        </w:tabs>
        <w:spacing w:before="0" w:after="0" w:line="322" w:lineRule="exact"/>
        <w:ind w:right="20"/>
        <w:rPr>
          <w:sz w:val="24"/>
          <w:szCs w:val="24"/>
        </w:rPr>
      </w:pPr>
      <w:r w:rsidRPr="00E94F23">
        <w:rPr>
          <w:b/>
          <w:sz w:val="24"/>
          <w:szCs w:val="24"/>
        </w:rPr>
        <w:t>Требования к уровню подготовки учащихся:</w:t>
      </w:r>
      <w:r w:rsidRPr="00E94F23">
        <w:rPr>
          <w:sz w:val="24"/>
          <w:szCs w:val="24"/>
        </w:rPr>
        <w:t xml:space="preserve">  </w:t>
      </w:r>
    </w:p>
    <w:p w:rsidR="006A563C" w:rsidRPr="00E94F23" w:rsidRDefault="006A563C" w:rsidP="00F930A8">
      <w:pPr>
        <w:pStyle w:val="23"/>
        <w:numPr>
          <w:ilvl w:val="0"/>
          <w:numId w:val="19"/>
        </w:numPr>
        <w:shd w:val="clear" w:color="auto" w:fill="auto"/>
        <w:tabs>
          <w:tab w:val="left" w:pos="486"/>
        </w:tabs>
        <w:spacing w:line="322" w:lineRule="exact"/>
        <w:jc w:val="both"/>
        <w:rPr>
          <w:sz w:val="24"/>
          <w:szCs w:val="24"/>
        </w:rPr>
      </w:pPr>
      <w:r w:rsidRPr="00E94F23">
        <w:rPr>
          <w:sz w:val="24"/>
          <w:szCs w:val="24"/>
        </w:rPr>
        <w:t>Содержание учебного предмета:</w:t>
      </w:r>
    </w:p>
    <w:p w:rsidR="006A563C" w:rsidRPr="00E94F23" w:rsidRDefault="006A563C" w:rsidP="006A563C">
      <w:pPr>
        <w:pStyle w:val="21"/>
        <w:shd w:val="clear" w:color="auto" w:fill="auto"/>
        <w:spacing w:before="0" w:after="0" w:line="322" w:lineRule="exact"/>
        <w:ind w:left="180" w:right="20" w:firstLine="0"/>
        <w:rPr>
          <w:sz w:val="24"/>
          <w:szCs w:val="24"/>
        </w:rPr>
      </w:pPr>
      <w:r w:rsidRPr="00E94F23">
        <w:rPr>
          <w:sz w:val="24"/>
          <w:szCs w:val="24"/>
        </w:rPr>
        <w:t>Наука о растениях - ботаника. Органы растений. Основные процессы жизнедеятельности растений. Многообразие и развитие растительного мира. Природные сообщества.</w:t>
      </w:r>
    </w:p>
    <w:p w:rsidR="006A563C" w:rsidRPr="00E94F23" w:rsidRDefault="006A563C" w:rsidP="00F930A8">
      <w:pPr>
        <w:pStyle w:val="23"/>
        <w:numPr>
          <w:ilvl w:val="0"/>
          <w:numId w:val="19"/>
        </w:numPr>
        <w:shd w:val="clear" w:color="auto" w:fill="auto"/>
        <w:tabs>
          <w:tab w:val="left" w:pos="486"/>
        </w:tabs>
        <w:spacing w:line="322" w:lineRule="exact"/>
        <w:jc w:val="both"/>
        <w:rPr>
          <w:sz w:val="24"/>
          <w:szCs w:val="24"/>
        </w:rPr>
      </w:pPr>
      <w:r w:rsidRPr="00E94F23">
        <w:rPr>
          <w:sz w:val="24"/>
          <w:szCs w:val="24"/>
        </w:rPr>
        <w:t>Планируемые результаты изучения учебного предмета:</w:t>
      </w:r>
    </w:p>
    <w:p w:rsidR="006A563C" w:rsidRPr="00E94F23" w:rsidRDefault="006A563C" w:rsidP="006A563C">
      <w:pPr>
        <w:pStyle w:val="40"/>
        <w:shd w:val="clear" w:color="auto" w:fill="auto"/>
        <w:ind w:right="20"/>
        <w:rPr>
          <w:sz w:val="24"/>
          <w:szCs w:val="24"/>
        </w:rPr>
      </w:pPr>
      <w:r w:rsidRPr="00E94F23">
        <w:rPr>
          <w:sz w:val="24"/>
          <w:szCs w:val="24"/>
        </w:rPr>
        <w:t>В результате изучения курса ученик должен знать/понимать</w:t>
      </w:r>
    </w:p>
    <w:p w:rsidR="006A563C" w:rsidRPr="00E94F23" w:rsidRDefault="006A563C" w:rsidP="006A563C">
      <w:pPr>
        <w:pStyle w:val="21"/>
        <w:shd w:val="clear" w:color="auto" w:fill="auto"/>
        <w:spacing w:before="0" w:line="370" w:lineRule="exact"/>
        <w:ind w:left="180" w:right="20" w:firstLine="0"/>
        <w:rPr>
          <w:sz w:val="24"/>
          <w:szCs w:val="24"/>
        </w:rPr>
      </w:pPr>
      <w:r w:rsidRPr="00E94F23">
        <w:rPr>
          <w:sz w:val="24"/>
          <w:szCs w:val="24"/>
        </w:rPr>
        <w:t>признаки биологических объектов: клеток и организмов растений, грибов и бактерий; сущность биологических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w:t>
      </w:r>
    </w:p>
    <w:p w:rsidR="006A563C" w:rsidRPr="00E94F23" w:rsidRDefault="006A563C" w:rsidP="006A563C">
      <w:pPr>
        <w:pStyle w:val="21"/>
        <w:shd w:val="clear" w:color="auto" w:fill="auto"/>
        <w:tabs>
          <w:tab w:val="left" w:pos="2621"/>
        </w:tabs>
        <w:spacing w:before="0" w:after="0" w:line="370" w:lineRule="exact"/>
        <w:ind w:firstLine="0"/>
        <w:rPr>
          <w:sz w:val="24"/>
          <w:szCs w:val="24"/>
        </w:rPr>
      </w:pPr>
      <w:r w:rsidRPr="00E94F23">
        <w:rPr>
          <w:rStyle w:val="a6"/>
          <w:sz w:val="24"/>
          <w:szCs w:val="24"/>
        </w:rPr>
        <w:t>уметь</w:t>
      </w:r>
      <w:r w:rsidRPr="00E94F23">
        <w:rPr>
          <w:sz w:val="24"/>
          <w:szCs w:val="24"/>
        </w:rPr>
        <w:t xml:space="preserve"> объяснять:</w:t>
      </w:r>
      <w:r w:rsidRPr="00E94F23">
        <w:rPr>
          <w:sz w:val="24"/>
          <w:szCs w:val="24"/>
        </w:rPr>
        <w:tab/>
        <w:t>роль различных организмов в жизни человека и</w:t>
      </w:r>
    </w:p>
    <w:p w:rsidR="006A563C" w:rsidRPr="00E94F23" w:rsidRDefault="006A563C" w:rsidP="006A563C">
      <w:pPr>
        <w:pStyle w:val="21"/>
        <w:shd w:val="clear" w:color="auto" w:fill="auto"/>
        <w:spacing w:before="0" w:after="0" w:line="370" w:lineRule="exact"/>
        <w:ind w:left="180" w:right="20" w:firstLine="0"/>
        <w:rPr>
          <w:sz w:val="24"/>
          <w:szCs w:val="24"/>
        </w:rPr>
      </w:pPr>
      <w:r w:rsidRPr="00E94F23">
        <w:rPr>
          <w:sz w:val="24"/>
          <w:szCs w:val="24"/>
        </w:rPr>
        <w:t>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
    <w:p w:rsidR="006A563C" w:rsidRPr="00E94F23" w:rsidRDefault="006A563C" w:rsidP="006A563C">
      <w:pPr>
        <w:pStyle w:val="21"/>
        <w:shd w:val="clear" w:color="auto" w:fill="auto"/>
        <w:spacing w:before="0" w:after="0" w:line="370" w:lineRule="exact"/>
        <w:ind w:left="60" w:right="20" w:firstLine="0"/>
        <w:rPr>
          <w:sz w:val="24"/>
          <w:szCs w:val="24"/>
        </w:rPr>
      </w:pPr>
      <w:r w:rsidRPr="00E94F23">
        <w:rPr>
          <w:rStyle w:val="a5"/>
          <w:sz w:val="24"/>
          <w:szCs w:val="24"/>
        </w:rPr>
        <w:t xml:space="preserve">изучать </w:t>
      </w:r>
      <w:r w:rsidRPr="00E94F23">
        <w:rPr>
          <w:sz w:val="24"/>
          <w:szCs w:val="24"/>
        </w:rPr>
        <w:t>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сезонными изменениями в природе; рассматривать на готовых микропрепаратах и описывать биологические объекты;</w:t>
      </w:r>
    </w:p>
    <w:p w:rsidR="006A563C" w:rsidRPr="00E94F23" w:rsidRDefault="006A563C" w:rsidP="006A563C">
      <w:pPr>
        <w:pStyle w:val="21"/>
        <w:shd w:val="clear" w:color="auto" w:fill="auto"/>
        <w:spacing w:before="0" w:after="0" w:line="370" w:lineRule="exact"/>
        <w:ind w:left="60" w:right="20" w:firstLine="0"/>
        <w:rPr>
          <w:sz w:val="24"/>
          <w:szCs w:val="24"/>
        </w:rPr>
      </w:pPr>
      <w:r w:rsidRPr="00E94F23">
        <w:rPr>
          <w:rStyle w:val="a5"/>
          <w:sz w:val="24"/>
          <w:szCs w:val="24"/>
        </w:rPr>
        <w:t xml:space="preserve">распознавать и описывать: </w:t>
      </w:r>
      <w:r w:rsidRPr="00E94F23">
        <w:rPr>
          <w:sz w:val="24"/>
          <w:szCs w:val="24"/>
        </w:rPr>
        <w:t>на таблицах основные части и органоиды клетки, на живых объектах и таблицах органы цветкового растения, растения разных отделов, наиболее распространенные растения своей местности, культурные растения, съедобные и ядовитые грибы, опасные для человека растения;</w:t>
      </w:r>
    </w:p>
    <w:p w:rsidR="006A563C" w:rsidRPr="00E94F23" w:rsidRDefault="006A563C" w:rsidP="006A563C">
      <w:pPr>
        <w:pStyle w:val="21"/>
        <w:shd w:val="clear" w:color="auto" w:fill="auto"/>
        <w:spacing w:before="0" w:after="0" w:line="370" w:lineRule="exact"/>
        <w:ind w:left="60" w:right="20" w:firstLine="0"/>
        <w:jc w:val="left"/>
        <w:rPr>
          <w:sz w:val="24"/>
          <w:szCs w:val="24"/>
        </w:rPr>
      </w:pPr>
      <w:r w:rsidRPr="00E94F23">
        <w:rPr>
          <w:rStyle w:val="a5"/>
          <w:sz w:val="24"/>
          <w:szCs w:val="24"/>
        </w:rPr>
        <w:t xml:space="preserve">выявлять </w:t>
      </w:r>
      <w:r w:rsidRPr="00E94F23">
        <w:rPr>
          <w:sz w:val="24"/>
          <w:szCs w:val="24"/>
        </w:rPr>
        <w:t xml:space="preserve">приспособления организмов к среде обитания; </w:t>
      </w:r>
      <w:r w:rsidRPr="00E94F23">
        <w:rPr>
          <w:rStyle w:val="a5"/>
          <w:sz w:val="24"/>
          <w:szCs w:val="24"/>
        </w:rPr>
        <w:t xml:space="preserve">сравнивать </w:t>
      </w:r>
      <w:r w:rsidRPr="00E94F23">
        <w:rPr>
          <w:sz w:val="24"/>
          <w:szCs w:val="24"/>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6A563C" w:rsidRPr="00E94F23" w:rsidRDefault="006A563C" w:rsidP="006A563C">
      <w:pPr>
        <w:pStyle w:val="21"/>
        <w:shd w:val="clear" w:color="auto" w:fill="auto"/>
        <w:spacing w:before="0" w:after="0" w:line="370" w:lineRule="exact"/>
        <w:ind w:left="60" w:right="20" w:firstLine="0"/>
        <w:rPr>
          <w:sz w:val="24"/>
          <w:szCs w:val="24"/>
        </w:rPr>
      </w:pPr>
      <w:r w:rsidRPr="00E94F23">
        <w:rPr>
          <w:rStyle w:val="a5"/>
          <w:sz w:val="24"/>
          <w:szCs w:val="24"/>
        </w:rPr>
        <w:t xml:space="preserve">определять </w:t>
      </w:r>
      <w:r w:rsidRPr="00E94F23">
        <w:rPr>
          <w:sz w:val="24"/>
          <w:szCs w:val="24"/>
        </w:rPr>
        <w:t>принадлежность биологических объектов к определенной систематической группе (классификация);</w:t>
      </w:r>
    </w:p>
    <w:p w:rsidR="006A563C" w:rsidRPr="00E94F23" w:rsidRDefault="006A563C" w:rsidP="006A563C">
      <w:pPr>
        <w:pStyle w:val="21"/>
        <w:shd w:val="clear" w:color="auto" w:fill="auto"/>
        <w:spacing w:before="0" w:after="0" w:line="370" w:lineRule="exact"/>
        <w:ind w:left="60" w:right="20" w:firstLine="0"/>
        <w:rPr>
          <w:sz w:val="24"/>
          <w:szCs w:val="24"/>
        </w:rPr>
      </w:pPr>
      <w:r w:rsidRPr="00E94F23">
        <w:rPr>
          <w:rStyle w:val="a5"/>
          <w:sz w:val="24"/>
          <w:szCs w:val="24"/>
        </w:rPr>
        <w:lastRenderedPageBreak/>
        <w:t xml:space="preserve">анализировать </w:t>
      </w:r>
      <w:r w:rsidRPr="00E94F23">
        <w:rPr>
          <w:sz w:val="24"/>
          <w:szCs w:val="24"/>
        </w:rPr>
        <w:t>и оценивать влияние собственных поступков на живые организмы;</w:t>
      </w:r>
    </w:p>
    <w:p w:rsidR="006A563C" w:rsidRPr="00E94F23" w:rsidRDefault="006A563C" w:rsidP="006A563C">
      <w:pPr>
        <w:pStyle w:val="21"/>
        <w:shd w:val="clear" w:color="auto" w:fill="auto"/>
        <w:spacing w:before="0" w:after="241" w:line="346" w:lineRule="exact"/>
        <w:ind w:left="60" w:right="20" w:firstLine="0"/>
        <w:rPr>
          <w:sz w:val="24"/>
          <w:szCs w:val="24"/>
        </w:rPr>
      </w:pPr>
      <w:r w:rsidRPr="00E94F23">
        <w:rPr>
          <w:rStyle w:val="a5"/>
          <w:sz w:val="24"/>
          <w:szCs w:val="24"/>
        </w:rPr>
        <w:t xml:space="preserve">проводить </w:t>
      </w:r>
      <w:r w:rsidRPr="00E94F23">
        <w:rPr>
          <w:sz w:val="24"/>
          <w:szCs w:val="24"/>
        </w:rPr>
        <w:t xml:space="preserve">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r w:rsidRPr="00E94F23">
        <w:rPr>
          <w:rStyle w:val="a5"/>
          <w:sz w:val="24"/>
          <w:szCs w:val="24"/>
        </w:rPr>
        <w:t xml:space="preserve">использовать </w:t>
      </w:r>
      <w:r w:rsidRPr="00E94F23">
        <w:rPr>
          <w:sz w:val="24"/>
          <w:szCs w:val="24"/>
        </w:rPr>
        <w:t>приобретенные знания и умения в практической деятельности и повседневной жизни для: соблюдения мер профилактики заболеваний, вызываемых растениями, бактериями, грибами; оказания первой помощи при отравлении ядовитыми грибами, растениями; соблюдения правил поведения в окружающей среде; выращивания и размножения культурных растений, ухода за ними.</w:t>
      </w:r>
    </w:p>
    <w:p w:rsidR="006A563C" w:rsidRPr="00E94F23" w:rsidRDefault="006A563C" w:rsidP="00F930A8">
      <w:pPr>
        <w:pStyle w:val="10"/>
        <w:keepNext/>
        <w:keepLines/>
        <w:numPr>
          <w:ilvl w:val="0"/>
          <w:numId w:val="19"/>
        </w:numPr>
        <w:shd w:val="clear" w:color="auto" w:fill="auto"/>
        <w:tabs>
          <w:tab w:val="left" w:pos="343"/>
        </w:tabs>
        <w:spacing w:after="0" w:line="270" w:lineRule="exact"/>
        <w:jc w:val="both"/>
        <w:rPr>
          <w:sz w:val="24"/>
          <w:szCs w:val="24"/>
        </w:rPr>
      </w:pPr>
      <w:bookmarkStart w:id="3" w:name="bookmark22"/>
      <w:r w:rsidRPr="00E94F23">
        <w:rPr>
          <w:sz w:val="24"/>
          <w:szCs w:val="24"/>
        </w:rPr>
        <w:t>Формы контроля</w:t>
      </w:r>
      <w:bookmarkEnd w:id="3"/>
    </w:p>
    <w:p w:rsidR="006A563C" w:rsidRPr="00E94F23" w:rsidRDefault="006A563C" w:rsidP="006A563C">
      <w:pPr>
        <w:pStyle w:val="21"/>
        <w:shd w:val="clear" w:color="auto" w:fill="auto"/>
        <w:spacing w:before="0" w:after="0" w:line="370" w:lineRule="exact"/>
        <w:ind w:left="360" w:firstLine="0"/>
        <w:jc w:val="left"/>
        <w:rPr>
          <w:sz w:val="24"/>
          <w:szCs w:val="24"/>
        </w:rPr>
      </w:pPr>
      <w:r w:rsidRPr="00E94F23">
        <w:rPr>
          <w:sz w:val="24"/>
          <w:szCs w:val="24"/>
        </w:rPr>
        <w:t>Контроль знаний учащихся проводится после каждой темы. Учащимся</w:t>
      </w:r>
    </w:p>
    <w:p w:rsidR="006A563C" w:rsidRPr="00E94F23" w:rsidRDefault="006A563C" w:rsidP="006A563C">
      <w:pPr>
        <w:pStyle w:val="21"/>
        <w:shd w:val="clear" w:color="auto" w:fill="auto"/>
        <w:spacing w:before="0" w:after="0" w:line="370" w:lineRule="exact"/>
        <w:ind w:left="60" w:right="20" w:firstLine="0"/>
        <w:rPr>
          <w:sz w:val="24"/>
          <w:szCs w:val="24"/>
        </w:rPr>
      </w:pPr>
      <w:r w:rsidRPr="00E94F23">
        <w:rPr>
          <w:sz w:val="24"/>
          <w:szCs w:val="24"/>
        </w:rPr>
        <w:t>предлагаются задания: проверьте себя, выполните задания, обсудите задания, выскажите своё мнение, работа с моделями, схемами, таблицами.</w:t>
      </w:r>
    </w:p>
    <w:p w:rsidR="006A563C" w:rsidRPr="00E94F23" w:rsidRDefault="006A563C" w:rsidP="00F930A8">
      <w:pPr>
        <w:pStyle w:val="10"/>
        <w:keepNext/>
        <w:keepLines/>
        <w:numPr>
          <w:ilvl w:val="0"/>
          <w:numId w:val="19"/>
        </w:numPr>
        <w:shd w:val="clear" w:color="auto" w:fill="auto"/>
        <w:tabs>
          <w:tab w:val="left" w:pos="343"/>
        </w:tabs>
        <w:spacing w:after="0" w:line="370" w:lineRule="exact"/>
        <w:jc w:val="both"/>
        <w:rPr>
          <w:sz w:val="24"/>
          <w:szCs w:val="24"/>
        </w:rPr>
      </w:pPr>
      <w:bookmarkStart w:id="4" w:name="bookmark23"/>
      <w:r w:rsidRPr="00E94F23">
        <w:rPr>
          <w:sz w:val="24"/>
          <w:szCs w:val="24"/>
        </w:rPr>
        <w:t>Составитель.</w:t>
      </w:r>
      <w:bookmarkEnd w:id="4"/>
    </w:p>
    <w:p w:rsidR="006A563C" w:rsidRPr="00E94F23" w:rsidRDefault="006A563C" w:rsidP="00F930A8">
      <w:pPr>
        <w:pStyle w:val="21"/>
        <w:numPr>
          <w:ilvl w:val="0"/>
          <w:numId w:val="19"/>
        </w:numPr>
        <w:shd w:val="clear" w:color="auto" w:fill="auto"/>
        <w:spacing w:before="0" w:after="0" w:line="270" w:lineRule="exact"/>
        <w:rPr>
          <w:sz w:val="24"/>
          <w:szCs w:val="24"/>
        </w:rPr>
      </w:pPr>
      <w:r w:rsidRPr="00E94F23">
        <w:rPr>
          <w:sz w:val="24"/>
          <w:szCs w:val="24"/>
        </w:rPr>
        <w:t>Сердюкова О.В., учитель биологии Кубраковской основной школы.</w:t>
      </w:r>
    </w:p>
    <w:p w:rsidR="007212C7" w:rsidRDefault="00C343AB">
      <w:pPr>
        <w:pStyle w:val="10"/>
        <w:keepNext/>
        <w:keepLines/>
        <w:shd w:val="clear" w:color="auto" w:fill="auto"/>
        <w:spacing w:after="209"/>
      </w:pPr>
      <w:r>
        <w:rPr>
          <w:rStyle w:val="11"/>
          <w:b/>
          <w:bCs/>
        </w:rPr>
        <w:t>Аннотация к рабочей программе учебного предмета</w:t>
      </w:r>
      <w:r>
        <w:t xml:space="preserve"> </w:t>
      </w:r>
      <w:r>
        <w:rPr>
          <w:rStyle w:val="11"/>
          <w:b/>
          <w:bCs/>
        </w:rPr>
        <w:t>«Биология. 7 класс» (базовый уровень</w:t>
      </w:r>
      <w:r w:rsidR="00E83ED5" w:rsidRPr="00E83ED5">
        <w:rPr>
          <w:rStyle w:val="11"/>
          <w:b/>
          <w:bCs/>
        </w:rPr>
        <w:t xml:space="preserve"> </w:t>
      </w:r>
      <w:r w:rsidR="00E83ED5">
        <w:rPr>
          <w:rStyle w:val="11"/>
          <w:b/>
          <w:bCs/>
        </w:rPr>
        <w:t>ФКГОС)</w:t>
      </w:r>
      <w:bookmarkEnd w:id="0"/>
    </w:p>
    <w:p w:rsidR="007212C7" w:rsidRPr="008505C1" w:rsidRDefault="00C343AB">
      <w:pPr>
        <w:pStyle w:val="21"/>
        <w:numPr>
          <w:ilvl w:val="0"/>
          <w:numId w:val="1"/>
        </w:numPr>
        <w:shd w:val="clear" w:color="auto" w:fill="auto"/>
        <w:tabs>
          <w:tab w:val="left" w:pos="1047"/>
        </w:tabs>
        <w:spacing w:before="0" w:after="215"/>
        <w:ind w:left="20" w:right="20" w:firstLine="720"/>
        <w:rPr>
          <w:sz w:val="24"/>
          <w:szCs w:val="24"/>
        </w:rPr>
      </w:pPr>
      <w:r w:rsidRPr="008505C1">
        <w:rPr>
          <w:sz w:val="24"/>
          <w:szCs w:val="24"/>
        </w:rPr>
        <w:t>Рабочая программа по биологии для 7 класса составлена на основе федерального компонента государственного стандарта основного общего образования, авторской программы П</w:t>
      </w:r>
      <w:r w:rsidR="002979C1" w:rsidRPr="008505C1">
        <w:rPr>
          <w:sz w:val="24"/>
          <w:szCs w:val="24"/>
        </w:rPr>
        <w:t>асечник В.В</w:t>
      </w:r>
      <w:r w:rsidRPr="008505C1">
        <w:rPr>
          <w:sz w:val="24"/>
          <w:szCs w:val="24"/>
        </w:rPr>
        <w:t xml:space="preserve">. Данная программа рекомендована Министерством образования РФ для общеобразовательных классов, соответствует стандарту основного общего образования по биологии. Преподавание ведется по учебнику (УМК): </w:t>
      </w:r>
      <w:r w:rsidR="002979C1" w:rsidRPr="008505C1">
        <w:rPr>
          <w:sz w:val="24"/>
          <w:szCs w:val="24"/>
        </w:rPr>
        <w:t>В.В. Латюшин, Е.А.Лемехова</w:t>
      </w:r>
      <w:r w:rsidRPr="008505C1">
        <w:rPr>
          <w:sz w:val="24"/>
          <w:szCs w:val="24"/>
        </w:rPr>
        <w:t xml:space="preserve"> «Биология.</w:t>
      </w:r>
      <w:r w:rsidR="002979C1" w:rsidRPr="008505C1">
        <w:rPr>
          <w:sz w:val="24"/>
          <w:szCs w:val="24"/>
        </w:rPr>
        <w:t>Животные.</w:t>
      </w:r>
      <w:r w:rsidRPr="008505C1">
        <w:rPr>
          <w:sz w:val="24"/>
          <w:szCs w:val="24"/>
        </w:rPr>
        <w:t xml:space="preserve"> учебник для учащихся 7 класса общеобразовательных учреждений», 7 класс, Москва, «</w:t>
      </w:r>
      <w:r w:rsidR="002979C1" w:rsidRPr="008505C1">
        <w:rPr>
          <w:sz w:val="24"/>
          <w:szCs w:val="24"/>
        </w:rPr>
        <w:t>Дрофа</w:t>
      </w:r>
      <w:r w:rsidRPr="008505C1">
        <w:rPr>
          <w:sz w:val="24"/>
          <w:szCs w:val="24"/>
        </w:rPr>
        <w:t>», 20</w:t>
      </w:r>
      <w:r w:rsidR="002979C1" w:rsidRPr="008505C1">
        <w:rPr>
          <w:sz w:val="24"/>
          <w:szCs w:val="24"/>
        </w:rPr>
        <w:t>12</w:t>
      </w:r>
      <w:r w:rsidRPr="008505C1">
        <w:rPr>
          <w:sz w:val="24"/>
          <w:szCs w:val="24"/>
        </w:rPr>
        <w:t xml:space="preserve"> год.</w:t>
      </w:r>
    </w:p>
    <w:p w:rsidR="007212C7" w:rsidRPr="008505C1" w:rsidRDefault="00C343AB">
      <w:pPr>
        <w:pStyle w:val="10"/>
        <w:keepNext/>
        <w:keepLines/>
        <w:numPr>
          <w:ilvl w:val="0"/>
          <w:numId w:val="1"/>
        </w:numPr>
        <w:shd w:val="clear" w:color="auto" w:fill="auto"/>
        <w:tabs>
          <w:tab w:val="left" w:pos="282"/>
        </w:tabs>
        <w:spacing w:after="0" w:line="322" w:lineRule="exact"/>
        <w:ind w:left="20"/>
        <w:jc w:val="both"/>
        <w:rPr>
          <w:sz w:val="24"/>
          <w:szCs w:val="24"/>
        </w:rPr>
      </w:pPr>
      <w:bookmarkStart w:id="5" w:name="bookmark1"/>
      <w:r w:rsidRPr="008505C1">
        <w:rPr>
          <w:sz w:val="24"/>
          <w:szCs w:val="24"/>
        </w:rPr>
        <w:t>Цель изучения учебного предмета:</w:t>
      </w:r>
      <w:bookmarkEnd w:id="5"/>
    </w:p>
    <w:p w:rsidR="007212C7" w:rsidRPr="008505C1" w:rsidRDefault="00C343AB">
      <w:pPr>
        <w:pStyle w:val="21"/>
        <w:shd w:val="clear" w:color="auto" w:fill="auto"/>
        <w:spacing w:before="0" w:after="0" w:line="322" w:lineRule="exact"/>
        <w:ind w:left="20" w:right="20" w:firstLine="0"/>
        <w:rPr>
          <w:sz w:val="24"/>
          <w:szCs w:val="24"/>
        </w:rPr>
      </w:pPr>
      <w:r w:rsidRPr="008505C1">
        <w:rPr>
          <w:sz w:val="24"/>
          <w:szCs w:val="24"/>
        </w:rPr>
        <w:t>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rsidR="007212C7" w:rsidRPr="008505C1" w:rsidRDefault="00C343AB">
      <w:pPr>
        <w:pStyle w:val="10"/>
        <w:keepNext/>
        <w:keepLines/>
        <w:numPr>
          <w:ilvl w:val="0"/>
          <w:numId w:val="1"/>
        </w:numPr>
        <w:shd w:val="clear" w:color="auto" w:fill="auto"/>
        <w:tabs>
          <w:tab w:val="left" w:pos="282"/>
        </w:tabs>
        <w:spacing w:after="0" w:line="322" w:lineRule="exact"/>
        <w:ind w:left="20" w:right="2700"/>
        <w:jc w:val="left"/>
        <w:rPr>
          <w:sz w:val="24"/>
          <w:szCs w:val="24"/>
        </w:rPr>
      </w:pPr>
      <w:bookmarkStart w:id="6" w:name="bookmark2"/>
      <w:r w:rsidRPr="008505C1">
        <w:rPr>
          <w:sz w:val="24"/>
          <w:szCs w:val="24"/>
        </w:rPr>
        <w:t xml:space="preserve">Место учебного предмета в учебном плане школы </w:t>
      </w:r>
      <w:r w:rsidR="002979C1" w:rsidRPr="008505C1">
        <w:rPr>
          <w:sz w:val="24"/>
          <w:szCs w:val="24"/>
        </w:rPr>
        <w:t>70</w:t>
      </w:r>
      <w:r w:rsidRPr="008505C1">
        <w:rPr>
          <w:rStyle w:val="12"/>
          <w:sz w:val="24"/>
          <w:szCs w:val="24"/>
        </w:rPr>
        <w:t xml:space="preserve"> часов в год (2 часа в неделю)</w:t>
      </w:r>
      <w:bookmarkEnd w:id="6"/>
    </w:p>
    <w:p w:rsidR="007212C7" w:rsidRPr="008505C1" w:rsidRDefault="00C343AB">
      <w:pPr>
        <w:pStyle w:val="10"/>
        <w:keepNext/>
        <w:keepLines/>
        <w:numPr>
          <w:ilvl w:val="0"/>
          <w:numId w:val="1"/>
        </w:numPr>
        <w:shd w:val="clear" w:color="auto" w:fill="auto"/>
        <w:tabs>
          <w:tab w:val="left" w:pos="282"/>
        </w:tabs>
        <w:spacing w:after="0" w:line="283" w:lineRule="exact"/>
        <w:ind w:left="20" w:right="3480"/>
        <w:jc w:val="left"/>
        <w:rPr>
          <w:sz w:val="24"/>
          <w:szCs w:val="24"/>
        </w:rPr>
      </w:pPr>
      <w:bookmarkStart w:id="7" w:name="bookmark3"/>
      <w:r w:rsidRPr="008505C1">
        <w:rPr>
          <w:sz w:val="24"/>
          <w:szCs w:val="24"/>
        </w:rPr>
        <w:t xml:space="preserve">Требования к уровню подготовки учащихся: </w:t>
      </w:r>
      <w:r w:rsidRPr="008505C1">
        <w:rPr>
          <w:rStyle w:val="111pt"/>
          <w:b/>
          <w:bCs/>
          <w:sz w:val="24"/>
          <w:szCs w:val="24"/>
        </w:rPr>
        <w:t>знать/понимать:</w:t>
      </w:r>
      <w:bookmarkEnd w:id="7"/>
    </w:p>
    <w:p w:rsidR="007212C7" w:rsidRPr="008505C1" w:rsidRDefault="00C343AB">
      <w:pPr>
        <w:pStyle w:val="21"/>
        <w:numPr>
          <w:ilvl w:val="0"/>
          <w:numId w:val="2"/>
        </w:numPr>
        <w:shd w:val="clear" w:color="auto" w:fill="auto"/>
        <w:tabs>
          <w:tab w:val="left" w:pos="282"/>
        </w:tabs>
        <w:spacing w:before="0" w:after="0" w:line="322" w:lineRule="exact"/>
        <w:ind w:left="20" w:right="20" w:firstLine="0"/>
        <w:rPr>
          <w:sz w:val="24"/>
          <w:szCs w:val="24"/>
        </w:rPr>
      </w:pPr>
      <w:r w:rsidRPr="008505C1">
        <w:rPr>
          <w:rStyle w:val="a6"/>
          <w:sz w:val="24"/>
          <w:szCs w:val="24"/>
        </w:rPr>
        <w:t>признаки биологических объектов:</w:t>
      </w:r>
      <w:r w:rsidRPr="008505C1">
        <w:rPr>
          <w:sz w:val="24"/>
          <w:szCs w:val="24"/>
        </w:rPr>
        <w:t xml:space="preserve"> живых организмов; клеток и организмов растений, животных; животных и грибов своего региона;</w:t>
      </w:r>
    </w:p>
    <w:p w:rsidR="007212C7" w:rsidRPr="008505C1" w:rsidRDefault="00C343AB">
      <w:pPr>
        <w:pStyle w:val="21"/>
        <w:numPr>
          <w:ilvl w:val="0"/>
          <w:numId w:val="2"/>
        </w:numPr>
        <w:shd w:val="clear" w:color="auto" w:fill="auto"/>
        <w:tabs>
          <w:tab w:val="left" w:pos="282"/>
        </w:tabs>
        <w:spacing w:before="0" w:after="0" w:line="322" w:lineRule="exact"/>
        <w:ind w:left="20" w:right="20" w:firstLine="0"/>
        <w:rPr>
          <w:sz w:val="24"/>
          <w:szCs w:val="24"/>
        </w:rPr>
      </w:pPr>
      <w:r w:rsidRPr="008505C1">
        <w:rPr>
          <w:rStyle w:val="a6"/>
          <w:sz w:val="24"/>
          <w:szCs w:val="24"/>
        </w:rPr>
        <w:t>сущность биологических процессов:</w:t>
      </w:r>
      <w:r w:rsidRPr="008505C1">
        <w:rPr>
          <w:sz w:val="24"/>
          <w:szCs w:val="24"/>
        </w:rPr>
        <w:t xml:space="preserve"> обмен веществ и превращения энергии, питание, дыхание, выделение, транспорт веществ, рост, развитие, размножение,</w:t>
      </w:r>
    </w:p>
    <w:p w:rsidR="007212C7" w:rsidRPr="008505C1" w:rsidRDefault="00C343AB">
      <w:pPr>
        <w:pStyle w:val="21"/>
        <w:numPr>
          <w:ilvl w:val="0"/>
          <w:numId w:val="2"/>
        </w:numPr>
        <w:shd w:val="clear" w:color="auto" w:fill="auto"/>
        <w:tabs>
          <w:tab w:val="left" w:pos="577"/>
          <w:tab w:val="left" w:pos="2396"/>
        </w:tabs>
        <w:spacing w:before="0" w:after="0" w:line="322" w:lineRule="exact"/>
        <w:ind w:left="20" w:firstLine="0"/>
        <w:rPr>
          <w:sz w:val="24"/>
          <w:szCs w:val="24"/>
        </w:rPr>
      </w:pPr>
      <w:r w:rsidRPr="008505C1">
        <w:rPr>
          <w:rStyle w:val="a6"/>
          <w:sz w:val="24"/>
          <w:szCs w:val="24"/>
        </w:rPr>
        <w:t>объяснять:</w:t>
      </w:r>
      <w:r w:rsidRPr="008505C1">
        <w:rPr>
          <w:sz w:val="24"/>
          <w:szCs w:val="24"/>
        </w:rPr>
        <w:tab/>
        <w:t>роль биологии в формировании современной</w:t>
      </w:r>
    </w:p>
    <w:p w:rsidR="007212C7" w:rsidRPr="008505C1" w:rsidRDefault="00C343AB">
      <w:pPr>
        <w:pStyle w:val="21"/>
        <w:shd w:val="clear" w:color="auto" w:fill="auto"/>
        <w:spacing w:before="0" w:after="0" w:line="322" w:lineRule="exact"/>
        <w:ind w:left="20" w:right="20" w:firstLine="0"/>
        <w:rPr>
          <w:sz w:val="24"/>
          <w:szCs w:val="24"/>
        </w:rPr>
      </w:pPr>
      <w:r w:rsidRPr="008505C1">
        <w:rPr>
          <w:sz w:val="24"/>
          <w:szCs w:val="24"/>
        </w:rPr>
        <w:t>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
    <w:p w:rsidR="007212C7" w:rsidRPr="008505C1" w:rsidRDefault="00C343AB">
      <w:pPr>
        <w:pStyle w:val="21"/>
        <w:numPr>
          <w:ilvl w:val="0"/>
          <w:numId w:val="2"/>
        </w:numPr>
        <w:shd w:val="clear" w:color="auto" w:fill="auto"/>
        <w:tabs>
          <w:tab w:val="left" w:pos="282"/>
        </w:tabs>
        <w:spacing w:before="0" w:after="0" w:line="322" w:lineRule="exact"/>
        <w:ind w:left="20" w:right="20" w:firstLine="0"/>
        <w:rPr>
          <w:sz w:val="24"/>
          <w:szCs w:val="24"/>
        </w:rPr>
      </w:pPr>
      <w:r w:rsidRPr="008505C1">
        <w:rPr>
          <w:rStyle w:val="a6"/>
          <w:sz w:val="24"/>
          <w:szCs w:val="24"/>
        </w:rPr>
        <w:lastRenderedPageBreak/>
        <w:t>изучать биологические объекты и процессы:</w:t>
      </w:r>
      <w:r w:rsidRPr="008505C1">
        <w:rPr>
          <w:sz w:val="24"/>
          <w:szCs w:val="24"/>
        </w:rPr>
        <w:t xml:space="preserve"> ставить биологические эксперименты, описывать и объяснять результаты опытов; наблюдать за ростом и развитием животных, поведением животных, сезонными изменениями в природе; рассматривать на готовых микропрепаратах и описывать биологические объекты;</w:t>
      </w:r>
    </w:p>
    <w:p w:rsidR="007212C7" w:rsidRPr="008505C1" w:rsidRDefault="00C343AB">
      <w:pPr>
        <w:pStyle w:val="21"/>
        <w:numPr>
          <w:ilvl w:val="0"/>
          <w:numId w:val="2"/>
        </w:numPr>
        <w:shd w:val="clear" w:color="auto" w:fill="auto"/>
        <w:tabs>
          <w:tab w:val="left" w:pos="282"/>
        </w:tabs>
        <w:spacing w:before="0" w:after="0" w:line="322" w:lineRule="exact"/>
        <w:ind w:left="20" w:right="20" w:firstLine="0"/>
        <w:rPr>
          <w:sz w:val="24"/>
          <w:szCs w:val="24"/>
        </w:rPr>
      </w:pPr>
      <w:r w:rsidRPr="008505C1">
        <w:rPr>
          <w:rStyle w:val="a6"/>
          <w:sz w:val="24"/>
          <w:szCs w:val="24"/>
        </w:rPr>
        <w:t>распознавать и описывать:</w:t>
      </w:r>
      <w:r w:rsidRPr="008505C1">
        <w:rPr>
          <w:sz w:val="24"/>
          <w:szCs w:val="24"/>
        </w:rPr>
        <w:t xml:space="preserve"> на таблицах основные части и органоиды клетки, органы и системы органов животных; животных отдельных типов и классов; наиболее распространенные животных своей местности, домашних животных, опасные для человека животные.</w:t>
      </w:r>
    </w:p>
    <w:p w:rsidR="007212C7" w:rsidRPr="008505C1" w:rsidRDefault="00C343AB">
      <w:pPr>
        <w:pStyle w:val="21"/>
        <w:numPr>
          <w:ilvl w:val="0"/>
          <w:numId w:val="2"/>
        </w:numPr>
        <w:shd w:val="clear" w:color="auto" w:fill="auto"/>
        <w:tabs>
          <w:tab w:val="left" w:pos="282"/>
        </w:tabs>
        <w:spacing w:before="0" w:after="0" w:line="322" w:lineRule="exact"/>
        <w:ind w:left="20" w:right="20" w:firstLine="0"/>
        <w:rPr>
          <w:sz w:val="24"/>
          <w:szCs w:val="24"/>
        </w:rPr>
      </w:pPr>
      <w:r w:rsidRPr="008505C1">
        <w:rPr>
          <w:rStyle w:val="a6"/>
          <w:sz w:val="24"/>
          <w:szCs w:val="24"/>
        </w:rPr>
        <w:t>сравнивать</w:t>
      </w:r>
      <w:r w:rsidRPr="008505C1">
        <w:rPr>
          <w:sz w:val="24"/>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7212C7" w:rsidRPr="008505C1" w:rsidRDefault="00C343AB">
      <w:pPr>
        <w:pStyle w:val="21"/>
        <w:numPr>
          <w:ilvl w:val="0"/>
          <w:numId w:val="2"/>
        </w:numPr>
        <w:shd w:val="clear" w:color="auto" w:fill="auto"/>
        <w:tabs>
          <w:tab w:val="left" w:pos="282"/>
        </w:tabs>
        <w:spacing w:before="0" w:after="0" w:line="322" w:lineRule="exact"/>
        <w:ind w:left="20" w:right="20" w:firstLine="0"/>
        <w:rPr>
          <w:sz w:val="24"/>
          <w:szCs w:val="24"/>
        </w:rPr>
      </w:pPr>
      <w:r w:rsidRPr="008505C1">
        <w:rPr>
          <w:rStyle w:val="a6"/>
          <w:sz w:val="24"/>
          <w:szCs w:val="24"/>
        </w:rPr>
        <w:t>определять</w:t>
      </w:r>
      <w:r w:rsidRPr="008505C1">
        <w:rPr>
          <w:sz w:val="24"/>
          <w:szCs w:val="24"/>
        </w:rPr>
        <w:t xml:space="preserve"> принадлежность биологических объектов к определенной систематической</w:t>
      </w:r>
    </w:p>
    <w:p w:rsidR="007212C7" w:rsidRPr="008505C1" w:rsidRDefault="00C343AB">
      <w:pPr>
        <w:pStyle w:val="21"/>
        <w:shd w:val="clear" w:color="auto" w:fill="auto"/>
        <w:spacing w:before="0" w:after="0" w:line="322" w:lineRule="exact"/>
        <w:ind w:left="20" w:firstLine="0"/>
        <w:rPr>
          <w:sz w:val="24"/>
          <w:szCs w:val="24"/>
        </w:rPr>
      </w:pPr>
      <w:r w:rsidRPr="008505C1">
        <w:rPr>
          <w:sz w:val="24"/>
          <w:szCs w:val="24"/>
        </w:rPr>
        <w:t>группе (классификация);</w:t>
      </w:r>
    </w:p>
    <w:p w:rsidR="007212C7" w:rsidRPr="008505C1" w:rsidRDefault="00C343AB">
      <w:pPr>
        <w:pStyle w:val="21"/>
        <w:numPr>
          <w:ilvl w:val="0"/>
          <w:numId w:val="2"/>
        </w:numPr>
        <w:shd w:val="clear" w:color="auto" w:fill="auto"/>
        <w:tabs>
          <w:tab w:val="left" w:pos="263"/>
        </w:tabs>
        <w:spacing w:before="0" w:after="146" w:line="322" w:lineRule="exact"/>
        <w:ind w:left="20" w:right="60" w:firstLine="0"/>
        <w:rPr>
          <w:sz w:val="24"/>
          <w:szCs w:val="24"/>
        </w:rPr>
      </w:pPr>
      <w:r w:rsidRPr="008505C1">
        <w:rPr>
          <w:rStyle w:val="a6"/>
          <w:sz w:val="24"/>
          <w:szCs w:val="24"/>
        </w:rPr>
        <w:t>проводить самостоятельный поиск биологической информации:</w:t>
      </w:r>
      <w:r w:rsidRPr="008505C1">
        <w:rPr>
          <w:sz w:val="24"/>
          <w:szCs w:val="24"/>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7212C7" w:rsidRPr="008505C1" w:rsidRDefault="00C343AB">
      <w:pPr>
        <w:pStyle w:val="21"/>
        <w:numPr>
          <w:ilvl w:val="0"/>
          <w:numId w:val="1"/>
        </w:numPr>
        <w:shd w:val="clear" w:color="auto" w:fill="auto"/>
        <w:tabs>
          <w:tab w:val="left" w:pos="404"/>
        </w:tabs>
        <w:spacing w:before="0" w:after="136"/>
        <w:ind w:left="20" w:right="60" w:firstLine="0"/>
        <w:rPr>
          <w:sz w:val="24"/>
          <w:szCs w:val="24"/>
        </w:rPr>
      </w:pPr>
      <w:r w:rsidRPr="008505C1">
        <w:rPr>
          <w:rStyle w:val="a5"/>
          <w:sz w:val="24"/>
          <w:szCs w:val="24"/>
        </w:rPr>
        <w:t xml:space="preserve">Содержание учебного предмета: </w:t>
      </w:r>
      <w:r w:rsidRPr="008505C1">
        <w:rPr>
          <w:sz w:val="24"/>
          <w:szCs w:val="24"/>
        </w:rPr>
        <w:t>Общие сведения о мире животных. Строение тела животных. Подцарство Простейшие или Одноклеточные животные. Подцарство Многоклеточные животные. Тип Кишечнополостные.</w:t>
      </w:r>
      <w:r w:rsidR="002979C1" w:rsidRPr="008505C1">
        <w:rPr>
          <w:sz w:val="24"/>
          <w:szCs w:val="24"/>
        </w:rPr>
        <w:t xml:space="preserve"> </w:t>
      </w:r>
      <w:r w:rsidRPr="008505C1">
        <w:rPr>
          <w:sz w:val="24"/>
          <w:szCs w:val="24"/>
        </w:rPr>
        <w:t>Типы: Плоские черви, Круглые черви, Кольчатые черви. Тип Моллюски. Тип Членистоногие.</w:t>
      </w:r>
      <w:r w:rsidR="002979C1" w:rsidRPr="008505C1">
        <w:rPr>
          <w:sz w:val="24"/>
          <w:szCs w:val="24"/>
        </w:rPr>
        <w:t xml:space="preserve"> </w:t>
      </w:r>
      <w:r w:rsidRPr="008505C1">
        <w:rPr>
          <w:sz w:val="24"/>
          <w:szCs w:val="24"/>
        </w:rPr>
        <w:t>Тип Хордовые. Подтип Бесчерепные Подтип Черепные. Надкласс Рыбы. Класс Земноводные, или Амфибии. Класс Пресмыкающиеся, или рептилии Класс Птицы Класс Млекопитающие, или Звери. Развитие животного мира на Земле.</w:t>
      </w:r>
    </w:p>
    <w:p w:rsidR="007212C7" w:rsidRPr="008505C1" w:rsidRDefault="00C343AB">
      <w:pPr>
        <w:pStyle w:val="10"/>
        <w:keepNext/>
        <w:keepLines/>
        <w:numPr>
          <w:ilvl w:val="0"/>
          <w:numId w:val="1"/>
        </w:numPr>
        <w:shd w:val="clear" w:color="auto" w:fill="auto"/>
        <w:tabs>
          <w:tab w:val="left" w:pos="263"/>
        </w:tabs>
        <w:spacing w:after="0" w:line="270" w:lineRule="exact"/>
        <w:ind w:left="20"/>
        <w:jc w:val="both"/>
        <w:rPr>
          <w:sz w:val="24"/>
          <w:szCs w:val="24"/>
        </w:rPr>
      </w:pPr>
      <w:bookmarkStart w:id="8" w:name="bookmark4"/>
      <w:r w:rsidRPr="008505C1">
        <w:rPr>
          <w:sz w:val="24"/>
          <w:szCs w:val="24"/>
        </w:rPr>
        <w:t>Формы контроля</w:t>
      </w:r>
      <w:bookmarkEnd w:id="8"/>
    </w:p>
    <w:p w:rsidR="007212C7" w:rsidRPr="008505C1" w:rsidRDefault="00C343AB">
      <w:pPr>
        <w:pStyle w:val="21"/>
        <w:shd w:val="clear" w:color="auto" w:fill="auto"/>
        <w:spacing w:before="0" w:after="0" w:line="270" w:lineRule="exact"/>
        <w:ind w:left="800" w:firstLine="0"/>
        <w:jc w:val="left"/>
        <w:rPr>
          <w:sz w:val="24"/>
          <w:szCs w:val="24"/>
        </w:rPr>
      </w:pPr>
      <w:r w:rsidRPr="008505C1">
        <w:rPr>
          <w:sz w:val="24"/>
          <w:szCs w:val="24"/>
        </w:rPr>
        <w:t>Для контроля уровня достижений учащихся используются:</w:t>
      </w:r>
    </w:p>
    <w:p w:rsidR="007212C7" w:rsidRPr="008505C1" w:rsidRDefault="00C343AB">
      <w:pPr>
        <w:pStyle w:val="21"/>
        <w:numPr>
          <w:ilvl w:val="0"/>
          <w:numId w:val="3"/>
        </w:numPr>
        <w:shd w:val="clear" w:color="auto" w:fill="auto"/>
        <w:tabs>
          <w:tab w:val="left" w:pos="2024"/>
        </w:tabs>
        <w:spacing w:before="0" w:after="0" w:line="322" w:lineRule="exact"/>
        <w:ind w:left="440" w:right="720" w:firstLine="0"/>
        <w:jc w:val="left"/>
        <w:rPr>
          <w:sz w:val="24"/>
          <w:szCs w:val="24"/>
        </w:rPr>
      </w:pPr>
      <w:r w:rsidRPr="008505C1">
        <w:rPr>
          <w:sz w:val="24"/>
          <w:szCs w:val="24"/>
        </w:rPr>
        <w:t>Кириленко А.А. Биология. Подготовка к ЕГЭ. Тематические тесты: базовый, повышенный, высокий уровень. Ростов на Дону. «Легион» ,</w:t>
      </w:r>
    </w:p>
    <w:p w:rsidR="007212C7" w:rsidRPr="008505C1" w:rsidRDefault="00C343AB">
      <w:pPr>
        <w:pStyle w:val="21"/>
        <w:shd w:val="clear" w:color="auto" w:fill="auto"/>
        <w:spacing w:before="0" w:after="0" w:line="322" w:lineRule="exact"/>
        <w:ind w:left="20" w:firstLine="420"/>
        <w:jc w:val="left"/>
        <w:rPr>
          <w:sz w:val="24"/>
          <w:szCs w:val="24"/>
        </w:rPr>
      </w:pPr>
      <w:r w:rsidRPr="008505C1">
        <w:rPr>
          <w:sz w:val="24"/>
          <w:szCs w:val="24"/>
        </w:rPr>
        <w:t>2011.</w:t>
      </w:r>
    </w:p>
    <w:p w:rsidR="007212C7" w:rsidRPr="008505C1" w:rsidRDefault="00C343AB">
      <w:pPr>
        <w:pStyle w:val="21"/>
        <w:numPr>
          <w:ilvl w:val="0"/>
          <w:numId w:val="3"/>
        </w:numPr>
        <w:shd w:val="clear" w:color="auto" w:fill="auto"/>
        <w:tabs>
          <w:tab w:val="left" w:pos="1436"/>
        </w:tabs>
        <w:spacing w:before="0" w:after="260" w:line="370" w:lineRule="exact"/>
        <w:ind w:left="20" w:right="720" w:firstLine="420"/>
        <w:jc w:val="left"/>
        <w:rPr>
          <w:sz w:val="24"/>
          <w:szCs w:val="24"/>
        </w:rPr>
      </w:pPr>
      <w:r w:rsidRPr="008505C1">
        <w:rPr>
          <w:sz w:val="24"/>
          <w:szCs w:val="24"/>
        </w:rPr>
        <w:t>Щербатых Ю.Н. Весь ЕГЭ от А до С. Биология в схемах и таблицах. Ростов на Дону «Феникс», 2011.</w:t>
      </w:r>
    </w:p>
    <w:p w:rsidR="007212C7" w:rsidRPr="008505C1" w:rsidRDefault="00C343AB">
      <w:pPr>
        <w:pStyle w:val="10"/>
        <w:keepNext/>
        <w:keepLines/>
        <w:numPr>
          <w:ilvl w:val="0"/>
          <w:numId w:val="1"/>
        </w:numPr>
        <w:shd w:val="clear" w:color="auto" w:fill="auto"/>
        <w:tabs>
          <w:tab w:val="left" w:pos="263"/>
        </w:tabs>
        <w:spacing w:after="0" w:line="270" w:lineRule="exact"/>
        <w:ind w:left="20"/>
        <w:jc w:val="both"/>
        <w:rPr>
          <w:sz w:val="24"/>
          <w:szCs w:val="24"/>
        </w:rPr>
      </w:pPr>
      <w:bookmarkStart w:id="9" w:name="bookmark5"/>
      <w:r w:rsidRPr="008505C1">
        <w:rPr>
          <w:sz w:val="24"/>
          <w:szCs w:val="24"/>
        </w:rPr>
        <w:t>Составитель.</w:t>
      </w:r>
      <w:bookmarkEnd w:id="9"/>
    </w:p>
    <w:p w:rsidR="007212C7" w:rsidRPr="008505C1" w:rsidRDefault="002979C1">
      <w:pPr>
        <w:pStyle w:val="21"/>
        <w:shd w:val="clear" w:color="auto" w:fill="auto"/>
        <w:spacing w:before="0" w:after="0" w:line="270" w:lineRule="exact"/>
        <w:ind w:left="20" w:firstLine="0"/>
        <w:rPr>
          <w:sz w:val="24"/>
          <w:szCs w:val="24"/>
        </w:rPr>
      </w:pPr>
      <w:r w:rsidRPr="008505C1">
        <w:rPr>
          <w:sz w:val="24"/>
          <w:szCs w:val="24"/>
        </w:rPr>
        <w:t>Сердюкова О.В</w:t>
      </w:r>
      <w:r w:rsidR="00C343AB" w:rsidRPr="008505C1">
        <w:rPr>
          <w:sz w:val="24"/>
          <w:szCs w:val="24"/>
        </w:rPr>
        <w:t xml:space="preserve">., учитель биологии </w:t>
      </w:r>
      <w:r w:rsidRPr="008505C1">
        <w:rPr>
          <w:sz w:val="24"/>
          <w:szCs w:val="24"/>
        </w:rPr>
        <w:t>Кубраковской основной школы</w:t>
      </w:r>
    </w:p>
    <w:p w:rsidR="002510BD" w:rsidRDefault="002510BD">
      <w:pPr>
        <w:pStyle w:val="21"/>
        <w:shd w:val="clear" w:color="auto" w:fill="auto"/>
        <w:spacing w:before="0" w:after="0" w:line="270" w:lineRule="exact"/>
        <w:ind w:left="20" w:firstLine="0"/>
      </w:pPr>
    </w:p>
    <w:p w:rsidR="002510BD" w:rsidRDefault="002510BD">
      <w:pPr>
        <w:pStyle w:val="21"/>
        <w:shd w:val="clear" w:color="auto" w:fill="auto"/>
        <w:spacing w:before="0" w:after="0" w:line="270" w:lineRule="exact"/>
        <w:ind w:left="20" w:firstLine="0"/>
      </w:pPr>
    </w:p>
    <w:p w:rsidR="002510BD" w:rsidRDefault="002510BD">
      <w:pPr>
        <w:pStyle w:val="21"/>
        <w:shd w:val="clear" w:color="auto" w:fill="auto"/>
        <w:spacing w:before="0" w:after="0" w:line="270" w:lineRule="exact"/>
        <w:ind w:left="20" w:firstLine="0"/>
      </w:pPr>
    </w:p>
    <w:p w:rsidR="002510BD" w:rsidRDefault="002510BD" w:rsidP="002510BD">
      <w:pPr>
        <w:pStyle w:val="10"/>
        <w:keepNext/>
        <w:keepLines/>
        <w:shd w:val="clear" w:color="auto" w:fill="auto"/>
        <w:spacing w:after="209"/>
      </w:pPr>
      <w:r>
        <w:rPr>
          <w:rStyle w:val="11"/>
          <w:b/>
          <w:bCs/>
        </w:rPr>
        <w:t>Аннотация к рабочей программе учебного предмета</w:t>
      </w:r>
      <w:r>
        <w:t xml:space="preserve"> </w:t>
      </w:r>
      <w:r>
        <w:rPr>
          <w:rStyle w:val="11"/>
          <w:b/>
          <w:bCs/>
        </w:rPr>
        <w:t>«Биология. 8 класс» (базовый уровень</w:t>
      </w:r>
      <w:r w:rsidR="00E83ED5" w:rsidRPr="00E83ED5">
        <w:rPr>
          <w:rStyle w:val="11"/>
          <w:b/>
          <w:bCs/>
        </w:rPr>
        <w:t xml:space="preserve"> </w:t>
      </w:r>
      <w:r w:rsidR="00E83ED5">
        <w:rPr>
          <w:rStyle w:val="11"/>
          <w:b/>
          <w:bCs/>
        </w:rPr>
        <w:t>ФКГОС)</w:t>
      </w:r>
    </w:p>
    <w:p w:rsidR="002510BD" w:rsidRPr="008505C1" w:rsidRDefault="002510BD" w:rsidP="002510BD">
      <w:pPr>
        <w:pStyle w:val="21"/>
        <w:numPr>
          <w:ilvl w:val="0"/>
          <w:numId w:val="15"/>
        </w:numPr>
        <w:shd w:val="clear" w:color="auto" w:fill="auto"/>
        <w:tabs>
          <w:tab w:val="left" w:pos="1047"/>
        </w:tabs>
        <w:spacing w:before="0" w:after="215"/>
        <w:ind w:right="20"/>
        <w:rPr>
          <w:sz w:val="24"/>
          <w:szCs w:val="24"/>
        </w:rPr>
      </w:pPr>
      <w:r w:rsidRPr="008505C1">
        <w:rPr>
          <w:sz w:val="24"/>
          <w:szCs w:val="24"/>
        </w:rPr>
        <w:t xml:space="preserve">Рабочая программа по биологии для 8 класса составлена на основе федерального компонента государственного стандарта основного общего образования, авторской программы Пасечник В.В. Данная программа рекомендована Министерством образования РФ для общеобразовательных классов, соответствует стандарту основного общего образования по биологии. Преподавание ведется по учебнику (УМК): Д.В. Колесов «Биология. Человек»  учебник для учащихся 8 класса </w:t>
      </w:r>
      <w:r w:rsidRPr="008505C1">
        <w:rPr>
          <w:sz w:val="24"/>
          <w:szCs w:val="24"/>
        </w:rPr>
        <w:lastRenderedPageBreak/>
        <w:t>общеобразовательных учреждений», 8 класс, Москва, «Дрофа», 2012 год.</w:t>
      </w:r>
    </w:p>
    <w:p w:rsidR="002510BD" w:rsidRPr="008505C1" w:rsidRDefault="002510BD" w:rsidP="002510BD">
      <w:pPr>
        <w:pStyle w:val="10"/>
        <w:keepNext/>
        <w:keepLines/>
        <w:numPr>
          <w:ilvl w:val="0"/>
          <w:numId w:val="15"/>
        </w:numPr>
        <w:shd w:val="clear" w:color="auto" w:fill="auto"/>
        <w:tabs>
          <w:tab w:val="left" w:pos="282"/>
        </w:tabs>
        <w:spacing w:after="0" w:line="322" w:lineRule="exact"/>
        <w:jc w:val="both"/>
        <w:rPr>
          <w:sz w:val="24"/>
          <w:szCs w:val="24"/>
        </w:rPr>
      </w:pPr>
      <w:r w:rsidRPr="008505C1">
        <w:rPr>
          <w:sz w:val="24"/>
          <w:szCs w:val="24"/>
        </w:rPr>
        <w:t>Цель изучения учебного предмета:</w:t>
      </w:r>
    </w:p>
    <w:p w:rsidR="002510BD" w:rsidRPr="008505C1" w:rsidRDefault="002510BD" w:rsidP="002510BD">
      <w:pPr>
        <w:pStyle w:val="21"/>
        <w:shd w:val="clear" w:color="auto" w:fill="auto"/>
        <w:spacing w:before="0" w:after="0" w:line="322" w:lineRule="exact"/>
        <w:ind w:left="20" w:right="20" w:firstLine="0"/>
        <w:rPr>
          <w:sz w:val="24"/>
          <w:szCs w:val="24"/>
        </w:rPr>
      </w:pPr>
      <w:r w:rsidRPr="008505C1">
        <w:rPr>
          <w:sz w:val="24"/>
          <w:szCs w:val="24"/>
        </w:rPr>
        <w:t>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rsidR="002510BD" w:rsidRPr="008505C1" w:rsidRDefault="002510BD" w:rsidP="002510BD">
      <w:pPr>
        <w:pStyle w:val="10"/>
        <w:keepNext/>
        <w:keepLines/>
        <w:numPr>
          <w:ilvl w:val="0"/>
          <w:numId w:val="15"/>
        </w:numPr>
        <w:shd w:val="clear" w:color="auto" w:fill="auto"/>
        <w:tabs>
          <w:tab w:val="left" w:pos="282"/>
        </w:tabs>
        <w:spacing w:after="0" w:line="322" w:lineRule="exact"/>
        <w:ind w:right="2700"/>
        <w:jc w:val="left"/>
        <w:rPr>
          <w:sz w:val="24"/>
          <w:szCs w:val="24"/>
        </w:rPr>
      </w:pPr>
      <w:r w:rsidRPr="008505C1">
        <w:rPr>
          <w:sz w:val="24"/>
          <w:szCs w:val="24"/>
        </w:rPr>
        <w:t>Место учебного предмета в учебном плане школы 70</w:t>
      </w:r>
      <w:r w:rsidRPr="008505C1">
        <w:rPr>
          <w:rStyle w:val="12"/>
          <w:sz w:val="24"/>
          <w:szCs w:val="24"/>
        </w:rPr>
        <w:t xml:space="preserve"> часов в год (2 часа в неделю)</w:t>
      </w:r>
    </w:p>
    <w:p w:rsidR="002510BD" w:rsidRPr="008505C1" w:rsidRDefault="002510BD" w:rsidP="00E94F23">
      <w:pPr>
        <w:pStyle w:val="2"/>
        <w:numPr>
          <w:ilvl w:val="0"/>
          <w:numId w:val="15"/>
        </w:numPr>
        <w:spacing w:before="360" w:after="0"/>
        <w:ind w:left="284" w:hanging="284"/>
        <w:jc w:val="both"/>
        <w:rPr>
          <w:rFonts w:ascii="Times New Roman" w:hAnsi="Times New Roman" w:cs="Times New Roman"/>
          <w:sz w:val="24"/>
          <w:szCs w:val="24"/>
        </w:rPr>
      </w:pPr>
      <w:r w:rsidRPr="008505C1">
        <w:rPr>
          <w:rFonts w:ascii="Times New Roman" w:hAnsi="Times New Roman" w:cs="Times New Roman"/>
          <w:sz w:val="24"/>
          <w:szCs w:val="24"/>
        </w:rPr>
        <w:t xml:space="preserve">Требования к уровню подготовки учащихся: </w:t>
      </w:r>
      <w:r w:rsidRPr="008505C1">
        <w:rPr>
          <w:rStyle w:val="111pt"/>
          <w:rFonts w:eastAsia="Courier New"/>
          <w:b/>
          <w:bCs/>
          <w:sz w:val="24"/>
          <w:szCs w:val="24"/>
        </w:rPr>
        <w:t>знать/понимать:</w:t>
      </w:r>
      <w:r w:rsidRPr="008505C1">
        <w:rPr>
          <w:rFonts w:ascii="Times New Roman" w:hAnsi="Times New Roman" w:cs="Times New Roman"/>
          <w:sz w:val="24"/>
          <w:szCs w:val="24"/>
        </w:rPr>
        <w:t xml:space="preserve"> </w:t>
      </w:r>
      <w:r w:rsidRPr="008505C1">
        <w:rPr>
          <w:rFonts w:ascii="Times New Roman" w:hAnsi="Times New Roman" w:cs="Times New Roman"/>
          <w:b w:val="0"/>
          <w:bCs w:val="0"/>
          <w:i w:val="0"/>
          <w:iCs w:val="0"/>
          <w:sz w:val="24"/>
          <w:szCs w:val="24"/>
        </w:rPr>
        <w:t>признаки биологических объектов</w:t>
      </w:r>
      <w:r w:rsidRPr="008505C1">
        <w:rPr>
          <w:rFonts w:ascii="Times New Roman" w:hAnsi="Times New Roman" w:cs="Times New Roman"/>
          <w:sz w:val="24"/>
          <w:szCs w:val="24"/>
        </w:rPr>
        <w:t xml:space="preserve">: </w:t>
      </w:r>
      <w:r w:rsidRPr="008505C1">
        <w:rPr>
          <w:rFonts w:ascii="Times New Roman" w:hAnsi="Times New Roman" w:cs="Times New Roman"/>
          <w:b w:val="0"/>
          <w:i w:val="0"/>
          <w:sz w:val="24"/>
          <w:szCs w:val="24"/>
        </w:rPr>
        <w:t>живых организмов; генов и хромосом; клеток и организмов растений, животных, грибов и бактерий; растений, животных и грибов своего региона;</w:t>
      </w:r>
    </w:p>
    <w:p w:rsidR="002510BD" w:rsidRPr="008505C1" w:rsidRDefault="002510BD" w:rsidP="002510BD">
      <w:pPr>
        <w:widowControl/>
        <w:numPr>
          <w:ilvl w:val="0"/>
          <w:numId w:val="16"/>
        </w:numPr>
        <w:tabs>
          <w:tab w:val="left" w:pos="1134"/>
        </w:tabs>
        <w:overflowPunct w:val="0"/>
        <w:autoSpaceDE w:val="0"/>
        <w:autoSpaceDN w:val="0"/>
        <w:adjustRightInd w:val="0"/>
        <w:jc w:val="both"/>
        <w:textAlignment w:val="baseline"/>
        <w:rPr>
          <w:rFonts w:ascii="Times New Roman" w:hAnsi="Times New Roman" w:cs="Times New Roman"/>
        </w:rPr>
      </w:pPr>
      <w:r w:rsidRPr="008505C1">
        <w:rPr>
          <w:rFonts w:ascii="Times New Roman" w:hAnsi="Times New Roman" w:cs="Times New Roman"/>
          <w:b/>
          <w:bCs/>
          <w:i/>
          <w:iCs/>
        </w:rPr>
        <w:t>сущность биологических процессов</w:t>
      </w:r>
      <w:r w:rsidRPr="008505C1">
        <w:rPr>
          <w:rFonts w:ascii="Times New Roman" w:hAnsi="Times New Roman" w:cs="Times New Roman"/>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
    <w:p w:rsidR="002510BD" w:rsidRPr="008505C1" w:rsidRDefault="002510BD" w:rsidP="002510BD">
      <w:pPr>
        <w:widowControl/>
        <w:numPr>
          <w:ilvl w:val="0"/>
          <w:numId w:val="16"/>
        </w:numPr>
        <w:overflowPunct w:val="0"/>
        <w:autoSpaceDE w:val="0"/>
        <w:autoSpaceDN w:val="0"/>
        <w:adjustRightInd w:val="0"/>
        <w:jc w:val="both"/>
        <w:textAlignment w:val="baseline"/>
        <w:rPr>
          <w:rFonts w:ascii="Times New Roman" w:hAnsi="Times New Roman" w:cs="Times New Roman"/>
        </w:rPr>
      </w:pPr>
      <w:r w:rsidRPr="008505C1">
        <w:rPr>
          <w:rFonts w:ascii="Times New Roman" w:hAnsi="Times New Roman" w:cs="Times New Roman"/>
          <w:b/>
          <w:bCs/>
          <w:i/>
          <w:iCs/>
        </w:rPr>
        <w:t>особенности организма человека</w:t>
      </w:r>
      <w:r w:rsidRPr="008505C1">
        <w:rPr>
          <w:rFonts w:ascii="Times New Roman" w:hAnsi="Times New Roman" w:cs="Times New Roman"/>
        </w:rPr>
        <w:t>, его строения, жизнедеятельности, высшей нервной деятельности и поведения;</w:t>
      </w:r>
    </w:p>
    <w:p w:rsidR="002510BD" w:rsidRPr="008505C1" w:rsidRDefault="002510BD" w:rsidP="002510BD">
      <w:pPr>
        <w:ind w:firstLine="567"/>
        <w:jc w:val="both"/>
        <w:rPr>
          <w:rFonts w:ascii="Times New Roman" w:hAnsi="Times New Roman" w:cs="Times New Roman"/>
        </w:rPr>
      </w:pPr>
      <w:r w:rsidRPr="008505C1">
        <w:rPr>
          <w:rFonts w:ascii="Times New Roman" w:hAnsi="Times New Roman" w:cs="Times New Roman"/>
          <w:b/>
          <w:bCs/>
        </w:rPr>
        <w:t>уметь</w:t>
      </w:r>
    </w:p>
    <w:p w:rsidR="002510BD" w:rsidRPr="008505C1" w:rsidRDefault="002510BD" w:rsidP="002510BD">
      <w:pPr>
        <w:widowControl/>
        <w:numPr>
          <w:ilvl w:val="0"/>
          <w:numId w:val="16"/>
        </w:numPr>
        <w:jc w:val="both"/>
        <w:rPr>
          <w:rFonts w:ascii="Times New Roman" w:hAnsi="Times New Roman" w:cs="Times New Roman"/>
          <w:b/>
        </w:rPr>
      </w:pPr>
      <w:r w:rsidRPr="008505C1">
        <w:rPr>
          <w:rFonts w:ascii="Times New Roman" w:hAnsi="Times New Roman" w:cs="Times New Roman"/>
          <w:b/>
          <w:bCs/>
          <w:i/>
        </w:rPr>
        <w:t xml:space="preserve">объяснять: </w:t>
      </w:r>
      <w:r w:rsidRPr="008505C1">
        <w:rPr>
          <w:rFonts w:ascii="Times New Roman" w:hAnsi="Times New Roman" w:cs="Times New Roman"/>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2510BD" w:rsidRPr="008505C1" w:rsidRDefault="002510BD" w:rsidP="002510BD">
      <w:pPr>
        <w:widowControl/>
        <w:numPr>
          <w:ilvl w:val="0"/>
          <w:numId w:val="16"/>
        </w:numPr>
        <w:jc w:val="both"/>
        <w:rPr>
          <w:rFonts w:ascii="Times New Roman" w:hAnsi="Times New Roman" w:cs="Times New Roman"/>
        </w:rPr>
      </w:pPr>
      <w:r w:rsidRPr="008505C1">
        <w:rPr>
          <w:rFonts w:ascii="Times New Roman" w:hAnsi="Times New Roman" w:cs="Times New Roman"/>
          <w:b/>
          <w:bCs/>
          <w:i/>
        </w:rPr>
        <w:t xml:space="preserve">изучать  биологические объекты и процессы: </w:t>
      </w:r>
      <w:r w:rsidRPr="008505C1">
        <w:rPr>
          <w:rFonts w:ascii="Times New Roman" w:hAnsi="Times New Roman" w:cs="Times New Roman"/>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рассматривать на готовых микропрепаратах и описывать биологические объекты;</w:t>
      </w:r>
    </w:p>
    <w:p w:rsidR="002510BD" w:rsidRPr="008505C1" w:rsidRDefault="002510BD" w:rsidP="002510BD">
      <w:pPr>
        <w:widowControl/>
        <w:numPr>
          <w:ilvl w:val="0"/>
          <w:numId w:val="16"/>
        </w:numPr>
        <w:overflowPunct w:val="0"/>
        <w:autoSpaceDE w:val="0"/>
        <w:autoSpaceDN w:val="0"/>
        <w:adjustRightInd w:val="0"/>
        <w:jc w:val="both"/>
        <w:textAlignment w:val="baseline"/>
        <w:rPr>
          <w:rFonts w:ascii="Times New Roman" w:hAnsi="Times New Roman" w:cs="Times New Roman"/>
        </w:rPr>
      </w:pPr>
      <w:r w:rsidRPr="008505C1">
        <w:rPr>
          <w:rFonts w:ascii="Times New Roman" w:hAnsi="Times New Roman" w:cs="Times New Roman"/>
          <w:b/>
          <w:bCs/>
          <w:i/>
          <w:iCs/>
        </w:rPr>
        <w:t>распознавать и описывать:</w:t>
      </w:r>
      <w:r w:rsidRPr="008505C1">
        <w:rPr>
          <w:rFonts w:ascii="Times New Roman" w:hAnsi="Times New Roman" w:cs="Times New Roman"/>
        </w:rPr>
        <w:t xml:space="preserve"> на таблицах основные части и органоиды клетки, органы и системы органов человека;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2510BD" w:rsidRPr="008505C1" w:rsidRDefault="002510BD" w:rsidP="002510BD">
      <w:pPr>
        <w:widowControl/>
        <w:numPr>
          <w:ilvl w:val="0"/>
          <w:numId w:val="16"/>
        </w:numPr>
        <w:overflowPunct w:val="0"/>
        <w:autoSpaceDE w:val="0"/>
        <w:autoSpaceDN w:val="0"/>
        <w:adjustRightInd w:val="0"/>
        <w:jc w:val="both"/>
        <w:textAlignment w:val="baseline"/>
        <w:rPr>
          <w:rFonts w:ascii="Times New Roman" w:hAnsi="Times New Roman" w:cs="Times New Roman"/>
        </w:rPr>
      </w:pPr>
      <w:r w:rsidRPr="008505C1">
        <w:rPr>
          <w:rFonts w:ascii="Times New Roman" w:hAnsi="Times New Roman" w:cs="Times New Roman"/>
          <w:b/>
          <w:bCs/>
          <w:i/>
          <w:iCs/>
        </w:rPr>
        <w:t>сравнивать</w:t>
      </w:r>
      <w:r w:rsidRPr="008505C1">
        <w:rPr>
          <w:rFonts w:ascii="Times New Roman" w:hAnsi="Times New Roman" w:cs="Times New Roman"/>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510BD" w:rsidRPr="008505C1" w:rsidRDefault="002510BD" w:rsidP="002510BD">
      <w:pPr>
        <w:widowControl/>
        <w:numPr>
          <w:ilvl w:val="0"/>
          <w:numId w:val="16"/>
        </w:numPr>
        <w:overflowPunct w:val="0"/>
        <w:autoSpaceDE w:val="0"/>
        <w:autoSpaceDN w:val="0"/>
        <w:adjustRightInd w:val="0"/>
        <w:jc w:val="both"/>
        <w:textAlignment w:val="baseline"/>
        <w:rPr>
          <w:rFonts w:ascii="Times New Roman" w:hAnsi="Times New Roman" w:cs="Times New Roman"/>
        </w:rPr>
      </w:pPr>
      <w:r w:rsidRPr="008505C1">
        <w:rPr>
          <w:rFonts w:ascii="Times New Roman" w:hAnsi="Times New Roman" w:cs="Times New Roman"/>
          <w:b/>
          <w:bCs/>
          <w:i/>
          <w:iCs/>
        </w:rPr>
        <w:t>определять</w:t>
      </w:r>
      <w:r w:rsidRPr="008505C1">
        <w:rPr>
          <w:rFonts w:ascii="Times New Roman" w:hAnsi="Times New Roman" w:cs="Times New Roman"/>
        </w:rPr>
        <w:t xml:space="preserve"> принадлежность биологических объектов к определенной систематической группе (классификация);</w:t>
      </w:r>
    </w:p>
    <w:p w:rsidR="002510BD" w:rsidRPr="008505C1" w:rsidRDefault="002510BD" w:rsidP="002510BD">
      <w:pPr>
        <w:widowControl/>
        <w:numPr>
          <w:ilvl w:val="0"/>
          <w:numId w:val="16"/>
        </w:numPr>
        <w:overflowPunct w:val="0"/>
        <w:autoSpaceDE w:val="0"/>
        <w:autoSpaceDN w:val="0"/>
        <w:adjustRightInd w:val="0"/>
        <w:jc w:val="both"/>
        <w:textAlignment w:val="baseline"/>
        <w:rPr>
          <w:rFonts w:ascii="Times New Roman" w:hAnsi="Times New Roman" w:cs="Times New Roman"/>
        </w:rPr>
      </w:pPr>
      <w:r w:rsidRPr="008505C1">
        <w:rPr>
          <w:rFonts w:ascii="Times New Roman" w:hAnsi="Times New Roman" w:cs="Times New Roman"/>
          <w:b/>
          <w:bCs/>
          <w:i/>
          <w:iCs/>
        </w:rPr>
        <w:t>анализировать и оценивать</w:t>
      </w:r>
      <w:r w:rsidRPr="008505C1">
        <w:rPr>
          <w:rFonts w:ascii="Times New Roman" w:hAnsi="Times New Roman" w:cs="Times New Roman"/>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510BD" w:rsidRPr="008505C1" w:rsidRDefault="002510BD" w:rsidP="002510BD">
      <w:pPr>
        <w:widowControl/>
        <w:numPr>
          <w:ilvl w:val="0"/>
          <w:numId w:val="16"/>
        </w:numPr>
        <w:overflowPunct w:val="0"/>
        <w:autoSpaceDE w:val="0"/>
        <w:autoSpaceDN w:val="0"/>
        <w:adjustRightInd w:val="0"/>
        <w:jc w:val="both"/>
        <w:textAlignment w:val="baseline"/>
        <w:rPr>
          <w:rFonts w:ascii="Times New Roman" w:hAnsi="Times New Roman" w:cs="Times New Roman"/>
        </w:rPr>
      </w:pPr>
      <w:r w:rsidRPr="008505C1">
        <w:rPr>
          <w:rFonts w:ascii="Times New Roman" w:hAnsi="Times New Roman" w:cs="Times New Roman"/>
          <w:b/>
          <w:bCs/>
          <w:i/>
          <w:iCs/>
        </w:rPr>
        <w:t>проводить самостоятельный поиск биологической информации:</w:t>
      </w:r>
      <w:r w:rsidRPr="008505C1">
        <w:rPr>
          <w:rFonts w:ascii="Times New Roman" w:hAnsi="Times New Roman" w:cs="Times New Roman"/>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510BD" w:rsidRPr="008505C1" w:rsidRDefault="002510BD" w:rsidP="002510BD">
      <w:pPr>
        <w:ind w:left="567"/>
        <w:jc w:val="both"/>
        <w:rPr>
          <w:rFonts w:ascii="Times New Roman" w:hAnsi="Times New Roman" w:cs="Times New Roman"/>
          <w:bCs/>
        </w:rPr>
      </w:pPr>
      <w:r w:rsidRPr="008505C1">
        <w:rPr>
          <w:rFonts w:ascii="Times New Roman" w:hAnsi="Times New Roman" w:cs="Times New Roman"/>
          <w:b/>
          <w:bCs/>
        </w:rPr>
        <w:t xml:space="preserve">использовать приобретенные знания и умения в практической деятельности и повседневной жизни </w:t>
      </w:r>
      <w:r w:rsidRPr="008505C1">
        <w:rPr>
          <w:rFonts w:ascii="Times New Roman" w:hAnsi="Times New Roman" w:cs="Times New Roman"/>
          <w:bCs/>
        </w:rPr>
        <w:t>для:</w:t>
      </w:r>
    </w:p>
    <w:p w:rsidR="002510BD" w:rsidRPr="008505C1" w:rsidRDefault="002510BD" w:rsidP="002510BD">
      <w:pPr>
        <w:widowControl/>
        <w:numPr>
          <w:ilvl w:val="0"/>
          <w:numId w:val="16"/>
        </w:numPr>
        <w:overflowPunct w:val="0"/>
        <w:autoSpaceDE w:val="0"/>
        <w:autoSpaceDN w:val="0"/>
        <w:adjustRightInd w:val="0"/>
        <w:jc w:val="both"/>
        <w:textAlignment w:val="baseline"/>
        <w:rPr>
          <w:rFonts w:ascii="Times New Roman" w:hAnsi="Times New Roman" w:cs="Times New Roman"/>
        </w:rPr>
      </w:pPr>
      <w:r w:rsidRPr="008505C1">
        <w:rPr>
          <w:rFonts w:ascii="Times New Roman" w:hAnsi="Times New Roman" w:cs="Times New Roman"/>
        </w:rPr>
        <w:t xml:space="preserve">соблюдения мер профилактики заболеваний, вызываемых растениями, животными, бактериями, грибами и вирусами; травматизма, стрессов, ВИЧ-инфекции, вредных </w:t>
      </w:r>
      <w:r w:rsidRPr="008505C1">
        <w:rPr>
          <w:rFonts w:ascii="Times New Roman" w:hAnsi="Times New Roman" w:cs="Times New Roman"/>
        </w:rPr>
        <w:lastRenderedPageBreak/>
        <w:t>привычек (курение, алкоголизм, наркомания); нарушения осанки, зрения, слуха, инфекционных и простудных заболеваний;</w:t>
      </w:r>
    </w:p>
    <w:p w:rsidR="002510BD" w:rsidRPr="008505C1" w:rsidRDefault="002510BD" w:rsidP="002510BD">
      <w:pPr>
        <w:widowControl/>
        <w:numPr>
          <w:ilvl w:val="0"/>
          <w:numId w:val="16"/>
        </w:numPr>
        <w:overflowPunct w:val="0"/>
        <w:autoSpaceDE w:val="0"/>
        <w:autoSpaceDN w:val="0"/>
        <w:adjustRightInd w:val="0"/>
        <w:jc w:val="both"/>
        <w:textAlignment w:val="baseline"/>
        <w:rPr>
          <w:rFonts w:ascii="Times New Roman" w:hAnsi="Times New Roman" w:cs="Times New Roman"/>
        </w:rPr>
      </w:pPr>
      <w:r w:rsidRPr="008505C1">
        <w:rPr>
          <w:rFonts w:ascii="Times New Roman" w:hAnsi="Times New Roman" w:cs="Times New Roman"/>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510BD" w:rsidRPr="008505C1" w:rsidRDefault="002510BD" w:rsidP="002510BD">
      <w:pPr>
        <w:widowControl/>
        <w:numPr>
          <w:ilvl w:val="0"/>
          <w:numId w:val="16"/>
        </w:numPr>
        <w:overflowPunct w:val="0"/>
        <w:autoSpaceDE w:val="0"/>
        <w:autoSpaceDN w:val="0"/>
        <w:adjustRightInd w:val="0"/>
        <w:jc w:val="both"/>
        <w:textAlignment w:val="baseline"/>
        <w:rPr>
          <w:rFonts w:ascii="Times New Roman" w:hAnsi="Times New Roman" w:cs="Times New Roman"/>
        </w:rPr>
      </w:pPr>
      <w:r w:rsidRPr="008505C1">
        <w:rPr>
          <w:rFonts w:ascii="Times New Roman" w:hAnsi="Times New Roman" w:cs="Times New Roman"/>
        </w:rPr>
        <w:t>рациональной организации труда и отдыха, соблюдения правил поведения в окружающей среде;</w:t>
      </w:r>
    </w:p>
    <w:p w:rsidR="002510BD" w:rsidRPr="008505C1" w:rsidRDefault="002510BD" w:rsidP="002510BD">
      <w:pPr>
        <w:widowControl/>
        <w:numPr>
          <w:ilvl w:val="0"/>
          <w:numId w:val="16"/>
        </w:numPr>
        <w:overflowPunct w:val="0"/>
        <w:autoSpaceDE w:val="0"/>
        <w:autoSpaceDN w:val="0"/>
        <w:adjustRightInd w:val="0"/>
        <w:jc w:val="both"/>
        <w:textAlignment w:val="baseline"/>
        <w:rPr>
          <w:rFonts w:ascii="Times New Roman" w:hAnsi="Times New Roman" w:cs="Times New Roman"/>
        </w:rPr>
      </w:pPr>
      <w:r w:rsidRPr="008505C1">
        <w:rPr>
          <w:rFonts w:ascii="Times New Roman" w:hAnsi="Times New Roman" w:cs="Times New Roman"/>
        </w:rPr>
        <w:t>проведения наблюдений за состоянием собственного организма.</w:t>
      </w:r>
    </w:p>
    <w:p w:rsidR="002510BD" w:rsidRPr="008505C1" w:rsidRDefault="002510BD" w:rsidP="002510BD">
      <w:pPr>
        <w:spacing w:before="240"/>
        <w:jc w:val="center"/>
        <w:rPr>
          <w:rFonts w:ascii="Times New Roman" w:hAnsi="Times New Roman" w:cs="Times New Roman"/>
          <w:b/>
        </w:rPr>
      </w:pPr>
    </w:p>
    <w:p w:rsidR="00E94F23" w:rsidRPr="008505C1" w:rsidRDefault="002510BD" w:rsidP="00E94F23">
      <w:pPr>
        <w:pStyle w:val="aa"/>
        <w:numPr>
          <w:ilvl w:val="0"/>
          <w:numId w:val="15"/>
        </w:numPr>
        <w:rPr>
          <w:rFonts w:ascii="Times New Roman" w:hAnsi="Times New Roman" w:cs="Times New Roman"/>
          <w:b/>
        </w:rPr>
      </w:pPr>
      <w:r w:rsidRPr="008505C1">
        <w:rPr>
          <w:rStyle w:val="a5"/>
          <w:rFonts w:eastAsia="Courier New"/>
          <w:sz w:val="24"/>
          <w:szCs w:val="24"/>
        </w:rPr>
        <w:t xml:space="preserve">Содержание учебного предмета: </w:t>
      </w:r>
      <w:r w:rsidR="00E94F23" w:rsidRPr="008505C1">
        <w:rPr>
          <w:rFonts w:ascii="Times New Roman" w:hAnsi="Times New Roman" w:cs="Times New Roman"/>
          <w:b/>
        </w:rPr>
        <w:t>Содержание программного материала</w:t>
      </w:r>
    </w:p>
    <w:p w:rsidR="00E94F23" w:rsidRPr="008505C1" w:rsidRDefault="00E94F23" w:rsidP="00E94F23">
      <w:pPr>
        <w:spacing w:after="120"/>
        <w:rPr>
          <w:rFonts w:ascii="Times New Roman" w:hAnsi="Times New Roman" w:cs="Times New Roman"/>
          <w:b/>
        </w:rPr>
      </w:pPr>
    </w:p>
    <w:p w:rsidR="00E94F23" w:rsidRPr="008505C1" w:rsidRDefault="00E94F23" w:rsidP="00E94F23">
      <w:pPr>
        <w:spacing w:after="120"/>
        <w:jc w:val="both"/>
        <w:rPr>
          <w:rFonts w:ascii="Times New Roman" w:hAnsi="Times New Roman" w:cs="Times New Roman"/>
          <w:b/>
          <w:i/>
        </w:rPr>
      </w:pPr>
      <w:r w:rsidRPr="008505C1">
        <w:rPr>
          <w:rFonts w:ascii="Times New Roman" w:hAnsi="Times New Roman" w:cs="Times New Roman"/>
          <w:b/>
          <w:i/>
        </w:rPr>
        <w:t>Происхождение человека, с</w:t>
      </w:r>
      <w:r w:rsidRPr="008505C1">
        <w:rPr>
          <w:rFonts w:ascii="Times New Roman" w:hAnsi="Times New Roman" w:cs="Times New Roman"/>
          <w:b/>
        </w:rPr>
        <w:t>троение и функции организма, о</w:t>
      </w:r>
      <w:r w:rsidRPr="008505C1">
        <w:rPr>
          <w:rFonts w:ascii="Times New Roman" w:hAnsi="Times New Roman" w:cs="Times New Roman"/>
          <w:b/>
          <w:i/>
        </w:rPr>
        <w:t xml:space="preserve">бщий обзор организма,  клеточное строение организма, ткани,  </w:t>
      </w:r>
    </w:p>
    <w:p w:rsidR="00E94F23" w:rsidRPr="008505C1" w:rsidRDefault="00E94F23" w:rsidP="00E94F23">
      <w:pPr>
        <w:spacing w:after="120"/>
        <w:jc w:val="both"/>
        <w:rPr>
          <w:rFonts w:ascii="Times New Roman" w:hAnsi="Times New Roman" w:cs="Times New Roman"/>
          <w:b/>
          <w:i/>
        </w:rPr>
      </w:pPr>
      <w:r w:rsidRPr="008505C1">
        <w:rPr>
          <w:rFonts w:ascii="Times New Roman" w:hAnsi="Times New Roman" w:cs="Times New Roman"/>
          <w:b/>
          <w:i/>
        </w:rPr>
        <w:t>рефлекторная регуляция органов и систем организма, опорно-двигательная система, внутренняя среда организма, кровеносная и лимфатическая системы организма, дыхательная система, пищеварительная система, обмен веществ и энергии,  покровные органы, терморегуляция, выделительная система,нервная система человека, анализаторы, высшая нервная деятельность, поведение, психика, железы внутренней секреции (эндокринная система),  индивидуальное развитие организма,</w:t>
      </w:r>
    </w:p>
    <w:p w:rsidR="00E94F23" w:rsidRPr="008505C1" w:rsidRDefault="00E94F23" w:rsidP="00E94F23">
      <w:pPr>
        <w:pStyle w:val="aa"/>
        <w:numPr>
          <w:ilvl w:val="0"/>
          <w:numId w:val="15"/>
        </w:numPr>
        <w:jc w:val="both"/>
        <w:rPr>
          <w:rFonts w:ascii="Times New Roman" w:hAnsi="Times New Roman" w:cs="Times New Roman"/>
        </w:rPr>
      </w:pPr>
      <w:r w:rsidRPr="008505C1">
        <w:rPr>
          <w:rFonts w:ascii="Times New Roman" w:hAnsi="Times New Roman" w:cs="Times New Roman"/>
          <w:b/>
          <w:bCs/>
        </w:rPr>
        <w:t xml:space="preserve">Формы контроля знаний: </w:t>
      </w:r>
      <w:r w:rsidRPr="008505C1">
        <w:rPr>
          <w:rFonts w:ascii="Times New Roman" w:hAnsi="Times New Roman" w:cs="Times New Roman"/>
          <w:bCs/>
        </w:rPr>
        <w:t xml:space="preserve">срезовые и итоговые тестовые, самостоятельные работы; фронтальный и индивидуальный опрос; отчеты по практическим  и лабораторным работам; творческие задания (защита рефератов и проектов, моделирование процессов и объектов).                              </w:t>
      </w:r>
      <w:r w:rsidRPr="008505C1">
        <w:rPr>
          <w:rFonts w:ascii="Times New Roman" w:hAnsi="Times New Roman" w:cs="Times New Roman"/>
        </w:rPr>
        <w:t>Задания, используемые в качестве измерителей, содержатся в следующих источниках:</w:t>
      </w:r>
    </w:p>
    <w:p w:rsidR="00E94F23" w:rsidRPr="008505C1" w:rsidRDefault="00E94F23" w:rsidP="00E94F23">
      <w:pPr>
        <w:widowControl/>
        <w:numPr>
          <w:ilvl w:val="0"/>
          <w:numId w:val="17"/>
        </w:numPr>
        <w:jc w:val="both"/>
        <w:rPr>
          <w:rFonts w:ascii="Times New Roman" w:hAnsi="Times New Roman" w:cs="Times New Roman"/>
        </w:rPr>
      </w:pPr>
      <w:r w:rsidRPr="008505C1">
        <w:rPr>
          <w:rFonts w:ascii="Times New Roman" w:hAnsi="Times New Roman" w:cs="Times New Roman"/>
        </w:rPr>
        <w:t xml:space="preserve">Готовимся к единому государственному экзамену: Биология/ Человек. – М.: Дрофа, 2004. </w:t>
      </w:r>
    </w:p>
    <w:p w:rsidR="00E94F23" w:rsidRPr="008505C1" w:rsidRDefault="00E94F23" w:rsidP="00E94F23">
      <w:pPr>
        <w:widowControl/>
        <w:numPr>
          <w:ilvl w:val="0"/>
          <w:numId w:val="17"/>
        </w:numPr>
        <w:rPr>
          <w:rFonts w:ascii="Times New Roman" w:hAnsi="Times New Roman" w:cs="Times New Roman"/>
        </w:rPr>
      </w:pPr>
      <w:r w:rsidRPr="008505C1">
        <w:rPr>
          <w:rFonts w:ascii="Times New Roman" w:hAnsi="Times New Roman" w:cs="Times New Roman"/>
          <w:iCs/>
        </w:rPr>
        <w:t>А.А.Каменский, Н.А Соколова, С.А.</w:t>
      </w:r>
      <w:r w:rsidRPr="008505C1">
        <w:rPr>
          <w:rFonts w:ascii="Times New Roman" w:hAnsi="Times New Roman" w:cs="Times New Roman"/>
        </w:rPr>
        <w:t xml:space="preserve"> </w:t>
      </w:r>
      <w:r w:rsidRPr="008505C1">
        <w:rPr>
          <w:rFonts w:ascii="Times New Roman" w:hAnsi="Times New Roman" w:cs="Times New Roman"/>
          <w:iCs/>
        </w:rPr>
        <w:t xml:space="preserve">Титов. </w:t>
      </w:r>
      <w:r w:rsidRPr="008505C1">
        <w:rPr>
          <w:rFonts w:ascii="Times New Roman" w:hAnsi="Times New Roman" w:cs="Times New Roman"/>
        </w:rPr>
        <w:t>Вступительные экзамены: ваша оценка по биологии. – М.: Издательский центр «Вентана Граф», 1996.</w:t>
      </w:r>
    </w:p>
    <w:p w:rsidR="00E94F23" w:rsidRPr="008505C1" w:rsidRDefault="00E94F23" w:rsidP="00E94F23">
      <w:pPr>
        <w:widowControl/>
        <w:numPr>
          <w:ilvl w:val="0"/>
          <w:numId w:val="17"/>
        </w:numPr>
        <w:rPr>
          <w:rFonts w:ascii="Times New Roman" w:hAnsi="Times New Roman" w:cs="Times New Roman"/>
        </w:rPr>
      </w:pPr>
      <w:r w:rsidRPr="008505C1">
        <w:rPr>
          <w:rFonts w:ascii="Times New Roman" w:hAnsi="Times New Roman" w:cs="Times New Roman"/>
          <w:iCs/>
        </w:rPr>
        <w:t>А.А. Каменский и др</w:t>
      </w:r>
      <w:r w:rsidRPr="008505C1">
        <w:rPr>
          <w:rFonts w:ascii="Times New Roman" w:hAnsi="Times New Roman" w:cs="Times New Roman"/>
        </w:rPr>
        <w:t>. 1000 вопросов и ответов. Биология: учебное пособие для поступающих в вузы. – М.: Книжный дом «Университет», 1999.</w:t>
      </w:r>
    </w:p>
    <w:p w:rsidR="00E94F23" w:rsidRPr="008505C1" w:rsidRDefault="00E94F23" w:rsidP="00E94F23">
      <w:pPr>
        <w:widowControl/>
        <w:numPr>
          <w:ilvl w:val="0"/>
          <w:numId w:val="17"/>
        </w:numPr>
        <w:jc w:val="both"/>
        <w:rPr>
          <w:rFonts w:ascii="Times New Roman" w:hAnsi="Times New Roman" w:cs="Times New Roman"/>
        </w:rPr>
      </w:pPr>
      <w:r w:rsidRPr="008505C1">
        <w:rPr>
          <w:rFonts w:ascii="Times New Roman" w:hAnsi="Times New Roman" w:cs="Times New Roman"/>
        </w:rPr>
        <w:t xml:space="preserve">Г. И. Лернер Биология. Человек. Поурочные тесты и задания. – М.: Аквариум, 1998. </w:t>
      </w:r>
    </w:p>
    <w:p w:rsidR="00E94F23" w:rsidRPr="008505C1" w:rsidRDefault="00E94F23" w:rsidP="00E94F23">
      <w:pPr>
        <w:pStyle w:val="a9"/>
        <w:spacing w:before="0" w:beforeAutospacing="0" w:after="0" w:afterAutospacing="0"/>
        <w:rPr>
          <w:b/>
        </w:rPr>
      </w:pPr>
    </w:p>
    <w:p w:rsidR="002510BD" w:rsidRPr="008505C1" w:rsidRDefault="002510BD" w:rsidP="002510BD">
      <w:pPr>
        <w:pStyle w:val="10"/>
        <w:keepNext/>
        <w:keepLines/>
        <w:numPr>
          <w:ilvl w:val="0"/>
          <w:numId w:val="15"/>
        </w:numPr>
        <w:shd w:val="clear" w:color="auto" w:fill="auto"/>
        <w:tabs>
          <w:tab w:val="left" w:pos="263"/>
        </w:tabs>
        <w:spacing w:after="0" w:line="270" w:lineRule="exact"/>
        <w:jc w:val="both"/>
        <w:rPr>
          <w:sz w:val="24"/>
          <w:szCs w:val="24"/>
        </w:rPr>
      </w:pPr>
      <w:r w:rsidRPr="008505C1">
        <w:rPr>
          <w:sz w:val="24"/>
          <w:szCs w:val="24"/>
        </w:rPr>
        <w:t>Составитель.</w:t>
      </w:r>
    </w:p>
    <w:p w:rsidR="002510BD" w:rsidRPr="008505C1" w:rsidRDefault="002510BD" w:rsidP="002510BD">
      <w:pPr>
        <w:pStyle w:val="21"/>
        <w:shd w:val="clear" w:color="auto" w:fill="auto"/>
        <w:spacing w:before="0" w:after="0" w:line="270" w:lineRule="exact"/>
        <w:ind w:left="20" w:firstLine="0"/>
        <w:rPr>
          <w:sz w:val="24"/>
          <w:szCs w:val="24"/>
        </w:rPr>
        <w:sectPr w:rsidR="002510BD" w:rsidRPr="008505C1">
          <w:type w:val="continuous"/>
          <w:pgSz w:w="11909" w:h="16838"/>
          <w:pgMar w:top="583" w:right="1253" w:bottom="583" w:left="1267" w:header="0" w:footer="3" w:gutter="0"/>
          <w:cols w:space="720"/>
          <w:noEndnote/>
          <w:docGrid w:linePitch="360"/>
        </w:sectPr>
      </w:pPr>
      <w:r w:rsidRPr="008505C1">
        <w:rPr>
          <w:sz w:val="24"/>
          <w:szCs w:val="24"/>
        </w:rPr>
        <w:t>Сердюкова О.В., учитель биологии Кубраковской основной школы</w:t>
      </w:r>
    </w:p>
    <w:p w:rsidR="00E94F23" w:rsidRDefault="00E94F23">
      <w:pPr>
        <w:pStyle w:val="23"/>
        <w:shd w:val="clear" w:color="auto" w:fill="auto"/>
        <w:ind w:left="20"/>
        <w:rPr>
          <w:rStyle w:val="24"/>
          <w:b/>
          <w:bCs/>
        </w:rPr>
      </w:pPr>
    </w:p>
    <w:p w:rsidR="00E94F23" w:rsidRDefault="00E94F23">
      <w:pPr>
        <w:pStyle w:val="23"/>
        <w:shd w:val="clear" w:color="auto" w:fill="auto"/>
        <w:ind w:left="20"/>
        <w:rPr>
          <w:rStyle w:val="24"/>
          <w:b/>
          <w:bCs/>
        </w:rPr>
      </w:pPr>
    </w:p>
    <w:p w:rsidR="007212C7" w:rsidRDefault="00C343AB">
      <w:pPr>
        <w:pStyle w:val="23"/>
        <w:shd w:val="clear" w:color="auto" w:fill="auto"/>
        <w:ind w:left="20"/>
      </w:pPr>
      <w:r>
        <w:rPr>
          <w:rStyle w:val="24"/>
          <w:b/>
          <w:bCs/>
        </w:rPr>
        <w:t>Аннотация к рабочей программе учебного предмета</w:t>
      </w:r>
      <w:r>
        <w:t xml:space="preserve"> </w:t>
      </w:r>
      <w:r>
        <w:rPr>
          <w:rStyle w:val="24"/>
          <w:b/>
          <w:bCs/>
        </w:rPr>
        <w:t>«Биология. 9 класс» (базовый уровень</w:t>
      </w:r>
      <w:r w:rsidR="00E83ED5" w:rsidRPr="00E83ED5">
        <w:rPr>
          <w:rStyle w:val="11"/>
          <w:b/>
          <w:bCs/>
        </w:rPr>
        <w:t xml:space="preserve"> </w:t>
      </w:r>
      <w:r w:rsidR="00E83ED5">
        <w:rPr>
          <w:rStyle w:val="11"/>
          <w:b/>
          <w:bCs/>
        </w:rPr>
        <w:t>ФКГОС)</w:t>
      </w:r>
    </w:p>
    <w:p w:rsidR="007212C7" w:rsidRPr="00E94F23" w:rsidRDefault="00C343AB" w:rsidP="002979C1">
      <w:pPr>
        <w:pStyle w:val="21"/>
        <w:numPr>
          <w:ilvl w:val="0"/>
          <w:numId w:val="4"/>
        </w:numPr>
        <w:shd w:val="clear" w:color="auto" w:fill="auto"/>
        <w:tabs>
          <w:tab w:val="left" w:pos="1047"/>
        </w:tabs>
        <w:spacing w:before="0" w:after="215"/>
        <w:ind w:left="20" w:right="140" w:firstLine="0"/>
        <w:rPr>
          <w:sz w:val="24"/>
          <w:szCs w:val="24"/>
        </w:rPr>
      </w:pPr>
      <w:r w:rsidRPr="00E94F23">
        <w:rPr>
          <w:sz w:val="24"/>
          <w:szCs w:val="24"/>
        </w:rPr>
        <w:t xml:space="preserve">Рабочая программа по биологии для 9 класса составлена на основе федерального компонента государственного стандарта основного общего образования, авторской программы </w:t>
      </w:r>
      <w:r w:rsidR="002979C1" w:rsidRPr="00E94F23">
        <w:rPr>
          <w:sz w:val="24"/>
          <w:szCs w:val="24"/>
        </w:rPr>
        <w:t>Пасечник В.В</w:t>
      </w:r>
      <w:r w:rsidRPr="00E94F23">
        <w:rPr>
          <w:sz w:val="24"/>
          <w:szCs w:val="24"/>
        </w:rPr>
        <w:t xml:space="preserve">. Данная программа рекомендована Министерством образования РФ для общеобразовательных классов, соответствует стандарту основного общего образования по биологии. Преподавание ведется по учебнику (УМК): </w:t>
      </w:r>
      <w:r w:rsidR="002979C1" w:rsidRPr="00E94F23">
        <w:rPr>
          <w:sz w:val="24"/>
          <w:szCs w:val="24"/>
        </w:rPr>
        <w:t>А.А. Коменский, Е.А.Криксунов, В.В.Пасечник</w:t>
      </w:r>
      <w:r w:rsidRPr="00E94F23">
        <w:rPr>
          <w:sz w:val="24"/>
          <w:szCs w:val="24"/>
        </w:rPr>
        <w:t xml:space="preserve"> «</w:t>
      </w:r>
      <w:r w:rsidR="002979C1" w:rsidRPr="00E94F23">
        <w:rPr>
          <w:sz w:val="24"/>
          <w:szCs w:val="24"/>
        </w:rPr>
        <w:t>Введение в общую биологию и экологию</w:t>
      </w:r>
      <w:r w:rsidRPr="00E94F23">
        <w:rPr>
          <w:sz w:val="24"/>
          <w:szCs w:val="24"/>
        </w:rPr>
        <w:t>», 9 класс, Москва, «</w:t>
      </w:r>
      <w:r w:rsidR="002979C1" w:rsidRPr="00E94F23">
        <w:rPr>
          <w:sz w:val="24"/>
          <w:szCs w:val="24"/>
        </w:rPr>
        <w:t>Дрофа</w:t>
      </w:r>
      <w:r w:rsidRPr="00E94F23">
        <w:rPr>
          <w:sz w:val="24"/>
          <w:szCs w:val="24"/>
        </w:rPr>
        <w:t>», 201</w:t>
      </w:r>
      <w:r w:rsidR="002979C1" w:rsidRPr="00E94F23">
        <w:rPr>
          <w:sz w:val="24"/>
          <w:szCs w:val="24"/>
        </w:rPr>
        <w:t>0</w:t>
      </w:r>
      <w:r w:rsidRPr="00E94F23">
        <w:rPr>
          <w:sz w:val="24"/>
          <w:szCs w:val="24"/>
        </w:rPr>
        <w:t xml:space="preserve"> год.</w:t>
      </w:r>
    </w:p>
    <w:p w:rsidR="007212C7" w:rsidRPr="00E94F23" w:rsidRDefault="00C343AB">
      <w:pPr>
        <w:pStyle w:val="21"/>
        <w:numPr>
          <w:ilvl w:val="0"/>
          <w:numId w:val="4"/>
        </w:numPr>
        <w:shd w:val="clear" w:color="auto" w:fill="auto"/>
        <w:tabs>
          <w:tab w:val="left" w:pos="324"/>
        </w:tabs>
        <w:spacing w:before="0" w:after="0" w:line="322" w:lineRule="exact"/>
        <w:ind w:left="20" w:right="140" w:firstLine="0"/>
        <w:rPr>
          <w:sz w:val="24"/>
          <w:szCs w:val="24"/>
        </w:rPr>
      </w:pPr>
      <w:r w:rsidRPr="00E94F23">
        <w:rPr>
          <w:rStyle w:val="a5"/>
          <w:sz w:val="24"/>
          <w:szCs w:val="24"/>
        </w:rPr>
        <w:t xml:space="preserve">Цель изучения учебного предмета: </w:t>
      </w:r>
      <w:r w:rsidRPr="00E94F23">
        <w:rPr>
          <w:sz w:val="24"/>
          <w:szCs w:val="24"/>
        </w:rPr>
        <w:t>- обеспечить усвоение учащимися знаний о живой природе и присущих ей закономерностях;</w:t>
      </w:r>
    </w:p>
    <w:p w:rsidR="007212C7" w:rsidRPr="00E94F23" w:rsidRDefault="00C343AB">
      <w:pPr>
        <w:pStyle w:val="23"/>
        <w:numPr>
          <w:ilvl w:val="0"/>
          <w:numId w:val="4"/>
        </w:numPr>
        <w:shd w:val="clear" w:color="auto" w:fill="auto"/>
        <w:tabs>
          <w:tab w:val="left" w:pos="324"/>
        </w:tabs>
        <w:spacing w:line="322" w:lineRule="exact"/>
        <w:ind w:left="20" w:right="2660"/>
        <w:jc w:val="left"/>
        <w:rPr>
          <w:sz w:val="24"/>
          <w:szCs w:val="24"/>
        </w:rPr>
      </w:pPr>
      <w:r w:rsidRPr="00E94F23">
        <w:rPr>
          <w:sz w:val="24"/>
          <w:szCs w:val="24"/>
        </w:rPr>
        <w:t xml:space="preserve">Место учебного предмета в учебном плане школы </w:t>
      </w:r>
      <w:r w:rsidRPr="00E94F23">
        <w:rPr>
          <w:rStyle w:val="25"/>
          <w:sz w:val="24"/>
          <w:szCs w:val="24"/>
        </w:rPr>
        <w:t>68 часов в год (2 часа в неделю)</w:t>
      </w:r>
    </w:p>
    <w:p w:rsidR="007212C7" w:rsidRPr="00E94F23" w:rsidRDefault="00C343AB">
      <w:pPr>
        <w:pStyle w:val="23"/>
        <w:numPr>
          <w:ilvl w:val="0"/>
          <w:numId w:val="4"/>
        </w:numPr>
        <w:shd w:val="clear" w:color="auto" w:fill="auto"/>
        <w:tabs>
          <w:tab w:val="left" w:pos="324"/>
        </w:tabs>
        <w:spacing w:line="322" w:lineRule="exact"/>
        <w:ind w:left="20"/>
        <w:jc w:val="both"/>
        <w:rPr>
          <w:sz w:val="24"/>
          <w:szCs w:val="24"/>
        </w:rPr>
      </w:pPr>
      <w:r w:rsidRPr="00E94F23">
        <w:rPr>
          <w:sz w:val="24"/>
          <w:szCs w:val="24"/>
        </w:rPr>
        <w:lastRenderedPageBreak/>
        <w:t>Требования к уровню подготовки учащихся:</w:t>
      </w:r>
    </w:p>
    <w:p w:rsidR="007212C7" w:rsidRPr="00E94F23" w:rsidRDefault="00C343AB">
      <w:pPr>
        <w:pStyle w:val="23"/>
        <w:shd w:val="clear" w:color="auto" w:fill="auto"/>
        <w:spacing w:line="322" w:lineRule="exact"/>
        <w:ind w:left="20" w:firstLine="720"/>
        <w:jc w:val="both"/>
        <w:rPr>
          <w:sz w:val="24"/>
          <w:szCs w:val="24"/>
        </w:rPr>
      </w:pPr>
      <w:r w:rsidRPr="00E94F23">
        <w:rPr>
          <w:rStyle w:val="24"/>
          <w:b/>
          <w:bCs/>
          <w:sz w:val="24"/>
          <w:szCs w:val="24"/>
        </w:rPr>
        <w:t>Знать</w:t>
      </w:r>
    </w:p>
    <w:p w:rsidR="007212C7" w:rsidRPr="00E94F23" w:rsidRDefault="00C343AB">
      <w:pPr>
        <w:pStyle w:val="21"/>
        <w:numPr>
          <w:ilvl w:val="0"/>
          <w:numId w:val="5"/>
        </w:numPr>
        <w:shd w:val="clear" w:color="auto" w:fill="auto"/>
        <w:tabs>
          <w:tab w:val="left" w:pos="1566"/>
        </w:tabs>
        <w:spacing w:before="0" w:after="0" w:line="322" w:lineRule="exact"/>
        <w:ind w:left="20" w:right="140" w:firstLine="1160"/>
        <w:rPr>
          <w:sz w:val="24"/>
          <w:szCs w:val="24"/>
        </w:rPr>
      </w:pPr>
      <w:r w:rsidRPr="00E94F23">
        <w:rPr>
          <w:sz w:val="24"/>
          <w:szCs w:val="24"/>
        </w:rPr>
        <w:t>общие свойства живого, многообразие форм жизни, уровни организации живой природы, основные положения клеточной теории, химическую организацию клетки: строение и функции воды и минеральных солей, белков, липидов, углеводов, нуклеиновых кислот, АТФ, строение и фун</w:t>
      </w:r>
      <w:r w:rsidRPr="00E94F23">
        <w:rPr>
          <w:rStyle w:val="13"/>
          <w:sz w:val="24"/>
          <w:szCs w:val="24"/>
        </w:rPr>
        <w:t>кци</w:t>
      </w:r>
      <w:r w:rsidRPr="00E94F23">
        <w:rPr>
          <w:sz w:val="24"/>
          <w:szCs w:val="24"/>
        </w:rPr>
        <w:t>и основных органоидов клетки, особенности клеток про- и эукариот;</w:t>
      </w:r>
    </w:p>
    <w:p w:rsidR="007212C7" w:rsidRPr="00E94F23" w:rsidRDefault="00C343AB">
      <w:pPr>
        <w:pStyle w:val="21"/>
        <w:numPr>
          <w:ilvl w:val="0"/>
          <w:numId w:val="5"/>
        </w:numPr>
        <w:shd w:val="clear" w:color="auto" w:fill="auto"/>
        <w:tabs>
          <w:tab w:val="left" w:pos="1566"/>
        </w:tabs>
        <w:spacing w:before="0" w:after="0" w:line="322" w:lineRule="exact"/>
        <w:ind w:left="20" w:right="140" w:firstLine="1160"/>
        <w:rPr>
          <w:sz w:val="24"/>
          <w:szCs w:val="24"/>
        </w:rPr>
      </w:pPr>
      <w:r w:rsidRPr="00E94F23">
        <w:rPr>
          <w:sz w:val="24"/>
          <w:szCs w:val="24"/>
        </w:rPr>
        <w:t>сущность пластического и энергетического обмена веществ, сущность биосинтеза белка, фотосинтез, его значение;</w:t>
      </w:r>
    </w:p>
    <w:p w:rsidR="007212C7" w:rsidRPr="00E94F23" w:rsidRDefault="00C343AB">
      <w:pPr>
        <w:pStyle w:val="21"/>
        <w:numPr>
          <w:ilvl w:val="0"/>
          <w:numId w:val="5"/>
        </w:numPr>
        <w:shd w:val="clear" w:color="auto" w:fill="auto"/>
        <w:tabs>
          <w:tab w:val="left" w:pos="1566"/>
        </w:tabs>
        <w:spacing w:before="0" w:after="0" w:line="322" w:lineRule="exact"/>
        <w:ind w:left="20" w:right="140" w:firstLine="1160"/>
        <w:rPr>
          <w:sz w:val="24"/>
          <w:szCs w:val="24"/>
        </w:rPr>
      </w:pPr>
      <w:r w:rsidRPr="00E94F23">
        <w:rPr>
          <w:sz w:val="24"/>
          <w:szCs w:val="24"/>
        </w:rPr>
        <w:t>формы размножения организмов: бесполое и половое, способы деления клеток, биологическое значение митоза и мейоза;</w:t>
      </w:r>
    </w:p>
    <w:p w:rsidR="007212C7" w:rsidRPr="00E94F23" w:rsidRDefault="00C343AB">
      <w:pPr>
        <w:pStyle w:val="21"/>
        <w:numPr>
          <w:ilvl w:val="0"/>
          <w:numId w:val="5"/>
        </w:numPr>
        <w:shd w:val="clear" w:color="auto" w:fill="auto"/>
        <w:tabs>
          <w:tab w:val="left" w:pos="1566"/>
        </w:tabs>
        <w:spacing w:before="0" w:after="0" w:line="322" w:lineRule="exact"/>
        <w:ind w:left="20" w:right="140" w:firstLine="1160"/>
        <w:rPr>
          <w:sz w:val="24"/>
          <w:szCs w:val="24"/>
        </w:rPr>
      </w:pPr>
      <w:r w:rsidRPr="00E94F23">
        <w:rPr>
          <w:sz w:val="24"/>
          <w:szCs w:val="24"/>
        </w:rPr>
        <w:t>оплодотворение, эмбриональное и постэмбриональное развитие: прямое и непрямое;</w:t>
      </w:r>
    </w:p>
    <w:p w:rsidR="007212C7" w:rsidRPr="00E94F23" w:rsidRDefault="00C343AB">
      <w:pPr>
        <w:pStyle w:val="21"/>
        <w:numPr>
          <w:ilvl w:val="0"/>
          <w:numId w:val="5"/>
        </w:numPr>
        <w:shd w:val="clear" w:color="auto" w:fill="auto"/>
        <w:tabs>
          <w:tab w:val="left" w:pos="1566"/>
        </w:tabs>
        <w:spacing w:before="0" w:after="0" w:line="322" w:lineRule="exact"/>
        <w:ind w:left="20" w:right="140" w:firstLine="1160"/>
        <w:rPr>
          <w:sz w:val="24"/>
          <w:szCs w:val="24"/>
        </w:rPr>
      </w:pPr>
      <w:r w:rsidRPr="00E94F23">
        <w:rPr>
          <w:sz w:val="24"/>
          <w:szCs w:val="24"/>
        </w:rPr>
        <w:t>генетическую символику и терминологию, законы Менделя, схемы скрещивания, хромосомное определение пола, особенности изучения наследственности человека;</w:t>
      </w:r>
    </w:p>
    <w:p w:rsidR="007212C7" w:rsidRPr="00E94F23" w:rsidRDefault="00C343AB">
      <w:pPr>
        <w:pStyle w:val="21"/>
        <w:numPr>
          <w:ilvl w:val="0"/>
          <w:numId w:val="5"/>
        </w:numPr>
        <w:shd w:val="clear" w:color="auto" w:fill="auto"/>
        <w:tabs>
          <w:tab w:val="left" w:pos="1566"/>
        </w:tabs>
        <w:spacing w:before="0" w:after="0" w:line="322" w:lineRule="exact"/>
        <w:ind w:left="20" w:right="140" w:firstLine="1160"/>
        <w:rPr>
          <w:sz w:val="24"/>
          <w:szCs w:val="24"/>
        </w:rPr>
      </w:pPr>
      <w:r w:rsidRPr="00E94F23">
        <w:rPr>
          <w:sz w:val="24"/>
          <w:szCs w:val="24"/>
        </w:rPr>
        <w:t>модификационную и мутационную изменчивость, их причины, значение генетики для медицины и здравоохранения;</w:t>
      </w:r>
    </w:p>
    <w:p w:rsidR="007212C7" w:rsidRPr="00E94F23" w:rsidRDefault="00C343AB">
      <w:pPr>
        <w:pStyle w:val="21"/>
        <w:numPr>
          <w:ilvl w:val="0"/>
          <w:numId w:val="5"/>
        </w:numPr>
        <w:shd w:val="clear" w:color="auto" w:fill="auto"/>
        <w:tabs>
          <w:tab w:val="left" w:pos="1566"/>
        </w:tabs>
        <w:spacing w:before="0" w:after="0" w:line="322" w:lineRule="exact"/>
        <w:ind w:left="20" w:right="140" w:firstLine="1160"/>
        <w:rPr>
          <w:sz w:val="24"/>
          <w:szCs w:val="24"/>
        </w:rPr>
      </w:pPr>
      <w:r w:rsidRPr="00E94F23">
        <w:rPr>
          <w:sz w:val="24"/>
          <w:szCs w:val="24"/>
        </w:rPr>
        <w:t>основные методы селекции растений, основные методы селекции животных, что такое биотехнология;</w:t>
      </w:r>
    </w:p>
    <w:p w:rsidR="007212C7" w:rsidRPr="00E94F23" w:rsidRDefault="00C343AB">
      <w:pPr>
        <w:pStyle w:val="21"/>
        <w:numPr>
          <w:ilvl w:val="0"/>
          <w:numId w:val="5"/>
        </w:numPr>
        <w:shd w:val="clear" w:color="auto" w:fill="auto"/>
        <w:tabs>
          <w:tab w:val="left" w:pos="1566"/>
        </w:tabs>
        <w:spacing w:before="0" w:after="0" w:line="322" w:lineRule="exact"/>
        <w:ind w:left="20" w:right="140" w:firstLine="1160"/>
        <w:rPr>
          <w:sz w:val="24"/>
          <w:szCs w:val="24"/>
        </w:rPr>
      </w:pPr>
      <w:r w:rsidRPr="00E94F23">
        <w:rPr>
          <w:sz w:val="24"/>
          <w:szCs w:val="24"/>
        </w:rPr>
        <w:t>развитие взглядов на возникновение жизни, основные этапы возникновения жизни по А. И. Опарину</w:t>
      </w:r>
    </w:p>
    <w:p w:rsidR="007212C7" w:rsidRPr="00E94F23" w:rsidRDefault="00C343AB">
      <w:pPr>
        <w:pStyle w:val="21"/>
        <w:numPr>
          <w:ilvl w:val="0"/>
          <w:numId w:val="5"/>
        </w:numPr>
        <w:shd w:val="clear" w:color="auto" w:fill="auto"/>
        <w:tabs>
          <w:tab w:val="left" w:pos="1820"/>
        </w:tabs>
        <w:spacing w:before="0" w:after="0" w:line="322" w:lineRule="exact"/>
        <w:ind w:left="380" w:right="140" w:firstLine="800"/>
        <w:rPr>
          <w:sz w:val="24"/>
          <w:szCs w:val="24"/>
        </w:rPr>
      </w:pPr>
      <w:r w:rsidRPr="00E94F23">
        <w:rPr>
          <w:sz w:val="24"/>
          <w:szCs w:val="24"/>
        </w:rPr>
        <w:t>основные эры развития жизни на Земле, движущие силы эволюции, доказательства эволюции органического мира, вид, его критерии, популяция как структурная единица вида и элементарная единица эволюции, формирование приспособлений в процессе эволюции, видообразование.</w:t>
      </w:r>
    </w:p>
    <w:p w:rsidR="007212C7" w:rsidRPr="00E94F23" w:rsidRDefault="00C343AB">
      <w:pPr>
        <w:pStyle w:val="21"/>
        <w:shd w:val="clear" w:color="auto" w:fill="auto"/>
        <w:spacing w:before="0" w:after="0" w:line="322" w:lineRule="exact"/>
        <w:ind w:left="20" w:right="140" w:firstLine="1560"/>
        <w:rPr>
          <w:sz w:val="24"/>
          <w:szCs w:val="24"/>
        </w:rPr>
      </w:pPr>
      <w:r w:rsidRPr="00E94F23">
        <w:rPr>
          <w:sz w:val="24"/>
          <w:szCs w:val="24"/>
        </w:rPr>
        <w:t>10) главные направления эволюции, движу</w:t>
      </w:r>
      <w:r w:rsidRPr="00E94F23">
        <w:rPr>
          <w:rStyle w:val="13"/>
          <w:sz w:val="24"/>
          <w:szCs w:val="24"/>
        </w:rPr>
        <w:t>щи</w:t>
      </w:r>
      <w:r w:rsidRPr="00E94F23">
        <w:rPr>
          <w:sz w:val="24"/>
          <w:szCs w:val="24"/>
        </w:rPr>
        <w:t>е силы антропогенеза, расы, их краткая характеристика.</w:t>
      </w:r>
    </w:p>
    <w:p w:rsidR="007212C7" w:rsidRPr="00E94F23" w:rsidRDefault="00C343AB">
      <w:pPr>
        <w:pStyle w:val="21"/>
        <w:shd w:val="clear" w:color="auto" w:fill="auto"/>
        <w:spacing w:before="0" w:after="0" w:line="322" w:lineRule="exact"/>
        <w:ind w:left="20" w:right="140" w:firstLine="1560"/>
        <w:rPr>
          <w:sz w:val="24"/>
          <w:szCs w:val="24"/>
        </w:rPr>
      </w:pPr>
      <w:r w:rsidRPr="00E94F23">
        <w:rPr>
          <w:rStyle w:val="a6"/>
          <w:sz w:val="24"/>
          <w:szCs w:val="24"/>
        </w:rPr>
        <w:t>11)</w:t>
      </w:r>
      <w:r w:rsidRPr="00E94F23">
        <w:rPr>
          <w:sz w:val="24"/>
          <w:szCs w:val="24"/>
        </w:rPr>
        <w:t xml:space="preserve"> предмет и задачи экологии, основные экологические факторы, структуру и функции биогеоценозов, основные пищевые цепи, что такое биосфера, границы биосферы, биомассу поверхности суши и Мирового океана, фун</w:t>
      </w:r>
      <w:r w:rsidRPr="00E94F23">
        <w:rPr>
          <w:rStyle w:val="13"/>
          <w:sz w:val="24"/>
          <w:szCs w:val="24"/>
        </w:rPr>
        <w:t>кци</w:t>
      </w:r>
      <w:r w:rsidRPr="00E94F23">
        <w:rPr>
          <w:sz w:val="24"/>
          <w:szCs w:val="24"/>
        </w:rPr>
        <w:t>и живого вещества, роль человека в биосфере.</w:t>
      </w:r>
    </w:p>
    <w:p w:rsidR="007212C7" w:rsidRPr="00E94F23" w:rsidRDefault="00C343AB">
      <w:pPr>
        <w:pStyle w:val="23"/>
        <w:shd w:val="clear" w:color="auto" w:fill="auto"/>
        <w:spacing w:line="322" w:lineRule="exact"/>
        <w:ind w:left="140"/>
        <w:jc w:val="both"/>
        <w:rPr>
          <w:sz w:val="24"/>
          <w:szCs w:val="24"/>
        </w:rPr>
      </w:pPr>
      <w:r w:rsidRPr="00E94F23">
        <w:rPr>
          <w:rStyle w:val="24"/>
          <w:b/>
          <w:bCs/>
          <w:sz w:val="24"/>
          <w:szCs w:val="24"/>
        </w:rPr>
        <w:t>Уметь</w:t>
      </w:r>
    </w:p>
    <w:p w:rsidR="007212C7" w:rsidRPr="00E94F23" w:rsidRDefault="00C343AB">
      <w:pPr>
        <w:pStyle w:val="21"/>
        <w:numPr>
          <w:ilvl w:val="0"/>
          <w:numId w:val="6"/>
        </w:numPr>
        <w:shd w:val="clear" w:color="auto" w:fill="auto"/>
        <w:tabs>
          <w:tab w:val="left" w:pos="1643"/>
        </w:tabs>
        <w:spacing w:before="0" w:after="0" w:line="322" w:lineRule="exact"/>
        <w:ind w:left="480" w:right="20" w:firstLine="820"/>
        <w:jc w:val="left"/>
        <w:rPr>
          <w:sz w:val="24"/>
          <w:szCs w:val="24"/>
        </w:rPr>
      </w:pPr>
      <w:r w:rsidRPr="00E94F23">
        <w:rPr>
          <w:sz w:val="24"/>
          <w:szCs w:val="24"/>
        </w:rPr>
        <w:t>объяснять значение биологических знаний для современного человека</w:t>
      </w:r>
      <w:r w:rsidRPr="00E94F23">
        <w:rPr>
          <w:rStyle w:val="a5"/>
          <w:sz w:val="24"/>
          <w:szCs w:val="24"/>
        </w:rPr>
        <w:t xml:space="preserve">, </w:t>
      </w:r>
      <w:r w:rsidRPr="00E94F23">
        <w:rPr>
          <w:sz w:val="24"/>
          <w:szCs w:val="24"/>
        </w:rPr>
        <w:t>давать характеристику уровням организации живой природы</w:t>
      </w:r>
      <w:r w:rsidRPr="00E94F23">
        <w:rPr>
          <w:rStyle w:val="a5"/>
          <w:sz w:val="24"/>
          <w:szCs w:val="24"/>
        </w:rPr>
        <w:t>;</w:t>
      </w:r>
    </w:p>
    <w:p w:rsidR="007212C7" w:rsidRPr="00E94F23" w:rsidRDefault="00C343AB">
      <w:pPr>
        <w:pStyle w:val="21"/>
        <w:numPr>
          <w:ilvl w:val="0"/>
          <w:numId w:val="6"/>
        </w:numPr>
        <w:shd w:val="clear" w:color="auto" w:fill="auto"/>
        <w:tabs>
          <w:tab w:val="left" w:pos="1643"/>
        </w:tabs>
        <w:spacing w:before="0" w:after="0" w:line="322" w:lineRule="exact"/>
        <w:ind w:left="140" w:right="20" w:firstLine="1180"/>
        <w:rPr>
          <w:sz w:val="24"/>
          <w:szCs w:val="24"/>
        </w:rPr>
      </w:pPr>
      <w:r w:rsidRPr="00E94F23">
        <w:rPr>
          <w:sz w:val="24"/>
          <w:szCs w:val="24"/>
        </w:rPr>
        <w:t>пользоваться цитологической терминологией</w:t>
      </w:r>
      <w:r w:rsidRPr="00E94F23">
        <w:rPr>
          <w:rStyle w:val="a5"/>
          <w:sz w:val="24"/>
          <w:szCs w:val="24"/>
        </w:rPr>
        <w:t xml:space="preserve">, </w:t>
      </w:r>
      <w:r w:rsidRPr="00E94F23">
        <w:rPr>
          <w:sz w:val="24"/>
          <w:szCs w:val="24"/>
        </w:rPr>
        <w:t>характеризовать основные положения клеточной теории</w:t>
      </w:r>
      <w:r w:rsidRPr="00E94F23">
        <w:rPr>
          <w:rStyle w:val="a5"/>
          <w:sz w:val="24"/>
          <w:szCs w:val="24"/>
        </w:rPr>
        <w:t xml:space="preserve">, </w:t>
      </w:r>
      <w:r w:rsidRPr="00E94F23">
        <w:rPr>
          <w:sz w:val="24"/>
          <w:szCs w:val="24"/>
        </w:rPr>
        <w:t>объяснять роль химических веществ в жизни клетки</w:t>
      </w:r>
      <w:r w:rsidRPr="00E94F23">
        <w:rPr>
          <w:rStyle w:val="a5"/>
          <w:sz w:val="24"/>
          <w:szCs w:val="24"/>
        </w:rPr>
        <w:t xml:space="preserve">, </w:t>
      </w:r>
      <w:r w:rsidRPr="00E94F23">
        <w:rPr>
          <w:sz w:val="24"/>
          <w:szCs w:val="24"/>
        </w:rPr>
        <w:t>пользоваться микроскопом, готовить и рассматривать микропрепараты</w:t>
      </w:r>
      <w:r w:rsidRPr="00E94F23">
        <w:rPr>
          <w:rStyle w:val="a5"/>
          <w:sz w:val="24"/>
          <w:szCs w:val="24"/>
        </w:rPr>
        <w:t>.</w:t>
      </w:r>
    </w:p>
    <w:p w:rsidR="007212C7" w:rsidRPr="00E94F23" w:rsidRDefault="00C343AB">
      <w:pPr>
        <w:pStyle w:val="21"/>
        <w:numPr>
          <w:ilvl w:val="0"/>
          <w:numId w:val="6"/>
        </w:numPr>
        <w:shd w:val="clear" w:color="auto" w:fill="auto"/>
        <w:tabs>
          <w:tab w:val="left" w:pos="1643"/>
        </w:tabs>
        <w:spacing w:before="0" w:after="0" w:line="322" w:lineRule="exact"/>
        <w:ind w:left="140" w:right="20" w:firstLine="1180"/>
        <w:rPr>
          <w:sz w:val="24"/>
          <w:szCs w:val="24"/>
        </w:rPr>
      </w:pPr>
      <w:r w:rsidRPr="00E94F23">
        <w:rPr>
          <w:sz w:val="24"/>
          <w:szCs w:val="24"/>
        </w:rPr>
        <w:t>читать схематичные рисунки, схемы процессов, воспроизводить их</w:t>
      </w:r>
      <w:r w:rsidRPr="00E94F23">
        <w:rPr>
          <w:rStyle w:val="a5"/>
          <w:sz w:val="24"/>
          <w:szCs w:val="24"/>
        </w:rPr>
        <w:t xml:space="preserve">, </w:t>
      </w:r>
      <w:r w:rsidRPr="00E94F23">
        <w:rPr>
          <w:sz w:val="24"/>
          <w:szCs w:val="24"/>
        </w:rPr>
        <w:t>определять на микропрепарате и характеризовать фазы митоза</w:t>
      </w:r>
      <w:r w:rsidRPr="00E94F23">
        <w:rPr>
          <w:rStyle w:val="a5"/>
          <w:sz w:val="24"/>
          <w:szCs w:val="24"/>
        </w:rPr>
        <w:t>;</w:t>
      </w:r>
    </w:p>
    <w:p w:rsidR="007212C7" w:rsidRPr="00E94F23" w:rsidRDefault="00C343AB">
      <w:pPr>
        <w:pStyle w:val="21"/>
        <w:numPr>
          <w:ilvl w:val="0"/>
          <w:numId w:val="6"/>
        </w:numPr>
        <w:shd w:val="clear" w:color="auto" w:fill="auto"/>
        <w:tabs>
          <w:tab w:val="left" w:pos="1643"/>
        </w:tabs>
        <w:spacing w:before="0" w:after="0" w:line="322" w:lineRule="exact"/>
        <w:ind w:left="140" w:right="20" w:firstLine="1180"/>
        <w:rPr>
          <w:sz w:val="24"/>
          <w:szCs w:val="24"/>
        </w:rPr>
      </w:pPr>
      <w:r w:rsidRPr="00E94F23">
        <w:rPr>
          <w:sz w:val="24"/>
          <w:szCs w:val="24"/>
        </w:rPr>
        <w:t>характеризовать методы и законы наследственности</w:t>
      </w:r>
      <w:r w:rsidRPr="00E94F23">
        <w:rPr>
          <w:rStyle w:val="a5"/>
          <w:sz w:val="24"/>
          <w:szCs w:val="24"/>
        </w:rPr>
        <w:t xml:space="preserve">, </w:t>
      </w:r>
      <w:r w:rsidRPr="00E94F23">
        <w:rPr>
          <w:sz w:val="24"/>
          <w:szCs w:val="24"/>
        </w:rPr>
        <w:t>решать задачи на моно- и дигибридное скрещивание</w:t>
      </w:r>
      <w:r w:rsidRPr="00E94F23">
        <w:rPr>
          <w:rStyle w:val="a5"/>
          <w:sz w:val="24"/>
          <w:szCs w:val="24"/>
        </w:rPr>
        <w:t>;</w:t>
      </w:r>
    </w:p>
    <w:p w:rsidR="007212C7" w:rsidRPr="00E94F23" w:rsidRDefault="00C343AB">
      <w:pPr>
        <w:pStyle w:val="21"/>
        <w:numPr>
          <w:ilvl w:val="0"/>
          <w:numId w:val="6"/>
        </w:numPr>
        <w:shd w:val="clear" w:color="auto" w:fill="auto"/>
        <w:tabs>
          <w:tab w:val="left" w:pos="1643"/>
        </w:tabs>
        <w:spacing w:before="0" w:after="0" w:line="322" w:lineRule="exact"/>
        <w:ind w:left="140" w:firstLine="1180"/>
        <w:rPr>
          <w:sz w:val="24"/>
          <w:szCs w:val="24"/>
        </w:rPr>
      </w:pPr>
      <w:r w:rsidRPr="00E94F23">
        <w:rPr>
          <w:sz w:val="24"/>
          <w:szCs w:val="24"/>
        </w:rPr>
        <w:t>строить вариационный ряд и вариационную кривую;</w:t>
      </w:r>
    </w:p>
    <w:p w:rsidR="007212C7" w:rsidRPr="00E94F23" w:rsidRDefault="00C343AB">
      <w:pPr>
        <w:pStyle w:val="21"/>
        <w:numPr>
          <w:ilvl w:val="0"/>
          <w:numId w:val="6"/>
        </w:numPr>
        <w:shd w:val="clear" w:color="auto" w:fill="auto"/>
        <w:tabs>
          <w:tab w:val="left" w:pos="1643"/>
        </w:tabs>
        <w:spacing w:before="0" w:after="0" w:line="322" w:lineRule="exact"/>
        <w:ind w:left="140" w:right="20" w:firstLine="1180"/>
        <w:rPr>
          <w:sz w:val="24"/>
          <w:szCs w:val="24"/>
        </w:rPr>
      </w:pPr>
      <w:r w:rsidRPr="00E94F23">
        <w:rPr>
          <w:sz w:val="24"/>
          <w:szCs w:val="24"/>
        </w:rPr>
        <w:t>пользоваться научной терминологией</w:t>
      </w:r>
      <w:r w:rsidRPr="00E94F23">
        <w:rPr>
          <w:rStyle w:val="a5"/>
          <w:sz w:val="24"/>
          <w:szCs w:val="24"/>
        </w:rPr>
        <w:t xml:space="preserve">, </w:t>
      </w:r>
      <w:r w:rsidRPr="00E94F23">
        <w:rPr>
          <w:sz w:val="24"/>
          <w:szCs w:val="24"/>
        </w:rPr>
        <w:t>характеризовать основные методы селекции, приводить примеры</w:t>
      </w:r>
      <w:r w:rsidRPr="00E94F23">
        <w:rPr>
          <w:rStyle w:val="a5"/>
          <w:sz w:val="24"/>
          <w:szCs w:val="24"/>
        </w:rPr>
        <w:t xml:space="preserve">, </w:t>
      </w:r>
      <w:r w:rsidRPr="00E94F23">
        <w:rPr>
          <w:sz w:val="24"/>
          <w:szCs w:val="24"/>
        </w:rPr>
        <w:t>давать определение понятия жизни</w:t>
      </w:r>
      <w:r w:rsidRPr="00E94F23">
        <w:rPr>
          <w:rStyle w:val="a5"/>
          <w:sz w:val="24"/>
          <w:szCs w:val="24"/>
        </w:rPr>
        <w:t xml:space="preserve">, </w:t>
      </w:r>
      <w:r w:rsidRPr="00E94F23">
        <w:rPr>
          <w:sz w:val="24"/>
          <w:szCs w:val="24"/>
        </w:rPr>
        <w:t>характеризовать основные этапы возникновения и развития жизни;</w:t>
      </w:r>
    </w:p>
    <w:p w:rsidR="007212C7" w:rsidRPr="00E94F23" w:rsidRDefault="00C343AB">
      <w:pPr>
        <w:pStyle w:val="21"/>
        <w:numPr>
          <w:ilvl w:val="0"/>
          <w:numId w:val="6"/>
        </w:numPr>
        <w:shd w:val="clear" w:color="auto" w:fill="auto"/>
        <w:tabs>
          <w:tab w:val="left" w:pos="1643"/>
        </w:tabs>
        <w:spacing w:before="0" w:after="0" w:line="322" w:lineRule="exact"/>
        <w:ind w:left="140" w:right="20" w:firstLine="1180"/>
        <w:rPr>
          <w:sz w:val="24"/>
          <w:szCs w:val="24"/>
        </w:rPr>
      </w:pPr>
      <w:r w:rsidRPr="00E94F23">
        <w:rPr>
          <w:sz w:val="24"/>
          <w:szCs w:val="24"/>
        </w:rPr>
        <w:t>характеризовать учение Ч. Дарвина об эволюции, движу</w:t>
      </w:r>
      <w:r w:rsidRPr="00E94F23">
        <w:rPr>
          <w:rStyle w:val="13"/>
          <w:sz w:val="24"/>
          <w:szCs w:val="24"/>
        </w:rPr>
        <w:t>щи</w:t>
      </w:r>
      <w:r w:rsidRPr="00E94F23">
        <w:rPr>
          <w:sz w:val="24"/>
          <w:szCs w:val="24"/>
        </w:rPr>
        <w:t>е силы эволюции, критерии вида</w:t>
      </w:r>
      <w:r w:rsidRPr="00E94F23">
        <w:rPr>
          <w:rStyle w:val="a5"/>
          <w:sz w:val="24"/>
          <w:szCs w:val="24"/>
        </w:rPr>
        <w:t xml:space="preserve">, </w:t>
      </w:r>
      <w:r w:rsidRPr="00E94F23">
        <w:rPr>
          <w:sz w:val="24"/>
          <w:szCs w:val="24"/>
        </w:rPr>
        <w:t>иллюстрировать примерами главные направления эволюции</w:t>
      </w:r>
      <w:r w:rsidRPr="00E94F23">
        <w:rPr>
          <w:rStyle w:val="a5"/>
          <w:sz w:val="24"/>
          <w:szCs w:val="24"/>
        </w:rPr>
        <w:t xml:space="preserve">, </w:t>
      </w:r>
      <w:r w:rsidRPr="00E94F23">
        <w:rPr>
          <w:sz w:val="24"/>
          <w:szCs w:val="24"/>
        </w:rPr>
        <w:lastRenderedPageBreak/>
        <w:t>выявлять ароморфозы;</w:t>
      </w:r>
    </w:p>
    <w:p w:rsidR="007212C7" w:rsidRPr="00E94F23" w:rsidRDefault="00C343AB">
      <w:pPr>
        <w:pStyle w:val="21"/>
        <w:numPr>
          <w:ilvl w:val="0"/>
          <w:numId w:val="6"/>
        </w:numPr>
        <w:shd w:val="clear" w:color="auto" w:fill="auto"/>
        <w:tabs>
          <w:tab w:val="left" w:pos="1909"/>
        </w:tabs>
        <w:spacing w:before="0" w:after="0" w:line="322" w:lineRule="exact"/>
        <w:ind w:left="140" w:right="20" w:firstLine="1180"/>
        <w:rPr>
          <w:sz w:val="24"/>
          <w:szCs w:val="24"/>
        </w:rPr>
      </w:pPr>
      <w:r w:rsidRPr="00E94F23">
        <w:rPr>
          <w:sz w:val="24"/>
          <w:szCs w:val="24"/>
        </w:rPr>
        <w:t>характеризовать экологические факторы</w:t>
      </w:r>
      <w:r w:rsidRPr="00E94F23">
        <w:rPr>
          <w:rStyle w:val="a5"/>
          <w:sz w:val="24"/>
          <w:szCs w:val="24"/>
        </w:rPr>
        <w:t xml:space="preserve">, </w:t>
      </w:r>
      <w:r w:rsidRPr="00E94F23">
        <w:rPr>
          <w:sz w:val="24"/>
          <w:szCs w:val="24"/>
        </w:rPr>
        <w:t>приводить примеры биогеоценозов</w:t>
      </w:r>
      <w:r w:rsidRPr="00E94F23">
        <w:rPr>
          <w:rStyle w:val="a5"/>
          <w:sz w:val="24"/>
          <w:szCs w:val="24"/>
        </w:rPr>
        <w:t xml:space="preserve">, </w:t>
      </w:r>
      <w:r w:rsidRPr="00E94F23">
        <w:rPr>
          <w:sz w:val="24"/>
          <w:szCs w:val="24"/>
        </w:rPr>
        <w:t>составлять цепи питания</w:t>
      </w:r>
      <w:r w:rsidRPr="00E94F23">
        <w:rPr>
          <w:rStyle w:val="a5"/>
          <w:sz w:val="24"/>
          <w:szCs w:val="24"/>
        </w:rPr>
        <w:t xml:space="preserve">, </w:t>
      </w:r>
      <w:r w:rsidRPr="00E94F23">
        <w:rPr>
          <w:sz w:val="24"/>
          <w:szCs w:val="24"/>
        </w:rPr>
        <w:t>определять границы биосферы</w:t>
      </w:r>
      <w:r w:rsidRPr="00E94F23">
        <w:rPr>
          <w:rStyle w:val="a5"/>
          <w:sz w:val="24"/>
          <w:szCs w:val="24"/>
        </w:rPr>
        <w:t xml:space="preserve">, </w:t>
      </w:r>
      <w:r w:rsidRPr="00E94F23">
        <w:rPr>
          <w:sz w:val="24"/>
          <w:szCs w:val="24"/>
        </w:rPr>
        <w:t>характеризовать функции живого вещества</w:t>
      </w:r>
      <w:r w:rsidRPr="00E94F23">
        <w:rPr>
          <w:rStyle w:val="a5"/>
          <w:sz w:val="24"/>
          <w:szCs w:val="24"/>
        </w:rPr>
        <w:t>;</w:t>
      </w:r>
    </w:p>
    <w:p w:rsidR="007212C7" w:rsidRPr="00E94F23" w:rsidRDefault="00C343AB">
      <w:pPr>
        <w:pStyle w:val="21"/>
        <w:numPr>
          <w:ilvl w:val="0"/>
          <w:numId w:val="6"/>
        </w:numPr>
        <w:shd w:val="clear" w:color="auto" w:fill="auto"/>
        <w:tabs>
          <w:tab w:val="left" w:pos="1909"/>
        </w:tabs>
        <w:spacing w:before="0" w:after="0" w:line="322" w:lineRule="exact"/>
        <w:ind w:left="140" w:right="20" w:firstLine="1180"/>
        <w:rPr>
          <w:sz w:val="24"/>
          <w:szCs w:val="24"/>
        </w:rPr>
      </w:pPr>
      <w:r w:rsidRPr="00E94F23">
        <w:rPr>
          <w:sz w:val="24"/>
          <w:szCs w:val="24"/>
        </w:rPr>
        <w:t>приводить положительные и отрицательные примеры влияния деятельности человека на биосферу, характеризовать биологические и социальные факторы антропогенеза</w:t>
      </w:r>
      <w:r w:rsidRPr="00E94F23">
        <w:rPr>
          <w:rStyle w:val="a5"/>
          <w:sz w:val="24"/>
          <w:szCs w:val="24"/>
        </w:rPr>
        <w:t>.</w:t>
      </w:r>
    </w:p>
    <w:p w:rsidR="007212C7" w:rsidRPr="00E94F23" w:rsidRDefault="00C343AB">
      <w:pPr>
        <w:pStyle w:val="10"/>
        <w:keepNext/>
        <w:keepLines/>
        <w:numPr>
          <w:ilvl w:val="0"/>
          <w:numId w:val="4"/>
        </w:numPr>
        <w:shd w:val="clear" w:color="auto" w:fill="auto"/>
        <w:tabs>
          <w:tab w:val="left" w:pos="423"/>
        </w:tabs>
        <w:spacing w:after="0" w:line="322" w:lineRule="exact"/>
        <w:ind w:left="140"/>
        <w:jc w:val="both"/>
        <w:rPr>
          <w:sz w:val="24"/>
          <w:szCs w:val="24"/>
        </w:rPr>
      </w:pPr>
      <w:bookmarkStart w:id="10" w:name="bookmark6"/>
      <w:r w:rsidRPr="00E94F23">
        <w:rPr>
          <w:sz w:val="24"/>
          <w:szCs w:val="24"/>
        </w:rPr>
        <w:t>Содержание учебного предмета:</w:t>
      </w:r>
      <w:bookmarkEnd w:id="10"/>
    </w:p>
    <w:p w:rsidR="007212C7" w:rsidRPr="00E94F23" w:rsidRDefault="00C343AB">
      <w:pPr>
        <w:pStyle w:val="21"/>
        <w:shd w:val="clear" w:color="auto" w:fill="auto"/>
        <w:spacing w:before="0" w:after="0" w:line="322" w:lineRule="exact"/>
        <w:ind w:left="140" w:right="20" w:firstLine="0"/>
        <w:jc w:val="left"/>
        <w:rPr>
          <w:sz w:val="24"/>
          <w:szCs w:val="24"/>
        </w:rPr>
      </w:pPr>
      <w:r w:rsidRPr="00E94F23">
        <w:rPr>
          <w:sz w:val="24"/>
          <w:szCs w:val="24"/>
        </w:rPr>
        <w:t>Введение в основы общей биологии. Основы учения о клетке . Размножение и индивидуальное развитие организмов (онтогенез). Основы учения о наследственности и изменчивости. Основы селекции растений, животных и микроорганизмов. Происхождение жизни и развитие органического мира. Учение об эволюции. Происхождение человека (антропогенез). Основы экологии.</w:t>
      </w:r>
    </w:p>
    <w:p w:rsidR="007212C7" w:rsidRPr="00E94F23" w:rsidRDefault="00C343AB" w:rsidP="00A777A6">
      <w:pPr>
        <w:pStyle w:val="10"/>
        <w:keepNext/>
        <w:keepLines/>
        <w:numPr>
          <w:ilvl w:val="0"/>
          <w:numId w:val="4"/>
        </w:numPr>
        <w:shd w:val="clear" w:color="auto" w:fill="auto"/>
        <w:spacing w:after="0" w:line="322" w:lineRule="exact"/>
        <w:ind w:left="-142" w:firstLine="426"/>
        <w:jc w:val="both"/>
        <w:rPr>
          <w:sz w:val="24"/>
          <w:szCs w:val="24"/>
        </w:rPr>
      </w:pPr>
      <w:bookmarkStart w:id="11" w:name="bookmark7"/>
      <w:r w:rsidRPr="00E94F23">
        <w:rPr>
          <w:sz w:val="24"/>
          <w:szCs w:val="24"/>
        </w:rPr>
        <w:t>Формы контроля</w:t>
      </w:r>
      <w:bookmarkEnd w:id="11"/>
    </w:p>
    <w:p w:rsidR="007212C7" w:rsidRPr="00E94F23" w:rsidRDefault="00C343AB">
      <w:pPr>
        <w:pStyle w:val="21"/>
        <w:shd w:val="clear" w:color="auto" w:fill="auto"/>
        <w:spacing w:before="0" w:after="75" w:line="270" w:lineRule="exact"/>
        <w:ind w:left="840" w:firstLine="0"/>
        <w:rPr>
          <w:sz w:val="24"/>
          <w:szCs w:val="24"/>
        </w:rPr>
      </w:pPr>
      <w:r w:rsidRPr="00E94F23">
        <w:rPr>
          <w:sz w:val="24"/>
          <w:szCs w:val="24"/>
        </w:rPr>
        <w:t>Для контроля уровня достижений учащихся используются:</w:t>
      </w:r>
    </w:p>
    <w:p w:rsidR="007212C7" w:rsidRPr="00E94F23" w:rsidRDefault="00C343AB">
      <w:pPr>
        <w:pStyle w:val="21"/>
        <w:numPr>
          <w:ilvl w:val="0"/>
          <w:numId w:val="7"/>
        </w:numPr>
        <w:shd w:val="clear" w:color="auto" w:fill="auto"/>
        <w:tabs>
          <w:tab w:val="left" w:pos="1643"/>
        </w:tabs>
        <w:spacing w:before="0" w:after="0" w:line="317" w:lineRule="exact"/>
        <w:ind w:left="140" w:firstLine="1180"/>
        <w:rPr>
          <w:sz w:val="24"/>
          <w:szCs w:val="24"/>
        </w:rPr>
      </w:pPr>
      <w:r w:rsidRPr="00E94F23">
        <w:rPr>
          <w:sz w:val="24"/>
          <w:szCs w:val="24"/>
        </w:rPr>
        <w:t>Контрольно-измерительные материалы. Биология; 9 класс /Сост.</w:t>
      </w:r>
    </w:p>
    <w:p w:rsidR="007212C7" w:rsidRPr="00E94F23" w:rsidRDefault="00C343AB">
      <w:pPr>
        <w:pStyle w:val="21"/>
        <w:shd w:val="clear" w:color="auto" w:fill="auto"/>
        <w:spacing w:before="0" w:after="0" w:line="317" w:lineRule="exact"/>
        <w:ind w:left="140" w:firstLine="0"/>
        <w:rPr>
          <w:sz w:val="24"/>
          <w:szCs w:val="24"/>
        </w:rPr>
      </w:pPr>
      <w:r w:rsidRPr="00E94F23">
        <w:rPr>
          <w:sz w:val="24"/>
          <w:szCs w:val="24"/>
        </w:rPr>
        <w:t>Григорян И.Р.-М :ВАКО,2011.</w:t>
      </w:r>
    </w:p>
    <w:p w:rsidR="007212C7" w:rsidRPr="00E94F23" w:rsidRDefault="00C343AB">
      <w:pPr>
        <w:pStyle w:val="10"/>
        <w:keepNext/>
        <w:keepLines/>
        <w:numPr>
          <w:ilvl w:val="0"/>
          <w:numId w:val="4"/>
        </w:numPr>
        <w:shd w:val="clear" w:color="auto" w:fill="auto"/>
        <w:tabs>
          <w:tab w:val="left" w:pos="423"/>
        </w:tabs>
        <w:spacing w:after="0" w:line="270" w:lineRule="exact"/>
        <w:ind w:left="140"/>
        <w:jc w:val="both"/>
        <w:rPr>
          <w:sz w:val="24"/>
          <w:szCs w:val="24"/>
        </w:rPr>
      </w:pPr>
      <w:bookmarkStart w:id="12" w:name="bookmark8"/>
      <w:r w:rsidRPr="00E94F23">
        <w:rPr>
          <w:sz w:val="24"/>
          <w:szCs w:val="24"/>
        </w:rPr>
        <w:t>Составитель.</w:t>
      </w:r>
      <w:bookmarkEnd w:id="12"/>
    </w:p>
    <w:p w:rsidR="007212C7" w:rsidRPr="00E94F23" w:rsidRDefault="002979C1">
      <w:pPr>
        <w:pStyle w:val="21"/>
        <w:shd w:val="clear" w:color="auto" w:fill="auto"/>
        <w:spacing w:before="0" w:after="0" w:line="270" w:lineRule="exact"/>
        <w:ind w:left="140" w:firstLine="0"/>
        <w:rPr>
          <w:sz w:val="24"/>
          <w:szCs w:val="24"/>
        </w:rPr>
      </w:pPr>
      <w:r w:rsidRPr="00E94F23">
        <w:rPr>
          <w:sz w:val="24"/>
          <w:szCs w:val="24"/>
        </w:rPr>
        <w:t>Сердюкова О.В</w:t>
      </w:r>
      <w:r w:rsidR="00C343AB" w:rsidRPr="00E94F23">
        <w:rPr>
          <w:sz w:val="24"/>
          <w:szCs w:val="24"/>
        </w:rPr>
        <w:t xml:space="preserve">., учитель биологии </w:t>
      </w:r>
      <w:r w:rsidRPr="00E94F23">
        <w:rPr>
          <w:sz w:val="24"/>
          <w:szCs w:val="24"/>
        </w:rPr>
        <w:t>Кубраковской основной школы</w:t>
      </w:r>
      <w:r w:rsidR="00C343AB" w:rsidRPr="00E94F23">
        <w:rPr>
          <w:sz w:val="24"/>
          <w:szCs w:val="24"/>
        </w:rPr>
        <w:t>.</w:t>
      </w:r>
    </w:p>
    <w:p w:rsidR="002979C1" w:rsidRPr="00E94F23" w:rsidRDefault="002979C1">
      <w:pPr>
        <w:pStyle w:val="23"/>
        <w:shd w:val="clear" w:color="auto" w:fill="auto"/>
        <w:ind w:right="80"/>
        <w:rPr>
          <w:rStyle w:val="24"/>
          <w:b/>
          <w:bCs/>
          <w:sz w:val="24"/>
          <w:szCs w:val="24"/>
        </w:rPr>
      </w:pPr>
    </w:p>
    <w:p w:rsidR="002979C1" w:rsidRPr="00E94F23" w:rsidRDefault="002979C1">
      <w:pPr>
        <w:pStyle w:val="23"/>
        <w:shd w:val="clear" w:color="auto" w:fill="auto"/>
        <w:ind w:right="80"/>
        <w:rPr>
          <w:rStyle w:val="24"/>
          <w:b/>
          <w:bCs/>
          <w:sz w:val="24"/>
          <w:szCs w:val="24"/>
        </w:rPr>
      </w:pPr>
    </w:p>
    <w:p w:rsidR="00A777A6" w:rsidRDefault="00A777A6">
      <w:pPr>
        <w:pStyle w:val="10"/>
        <w:keepNext/>
        <w:keepLines/>
        <w:shd w:val="clear" w:color="auto" w:fill="auto"/>
        <w:spacing w:after="206"/>
        <w:ind w:right="180"/>
        <w:rPr>
          <w:rStyle w:val="11"/>
          <w:b/>
          <w:bCs/>
        </w:rPr>
      </w:pPr>
      <w:bookmarkStart w:id="13" w:name="bookmark14"/>
    </w:p>
    <w:p w:rsidR="00A777A6" w:rsidRDefault="00A777A6">
      <w:pPr>
        <w:pStyle w:val="10"/>
        <w:keepNext/>
        <w:keepLines/>
        <w:shd w:val="clear" w:color="auto" w:fill="auto"/>
        <w:spacing w:after="206"/>
        <w:ind w:right="180"/>
        <w:rPr>
          <w:rStyle w:val="11"/>
          <w:b/>
          <w:bCs/>
        </w:rPr>
      </w:pPr>
    </w:p>
    <w:bookmarkEnd w:id="13"/>
    <w:p w:rsidR="00A777A6" w:rsidRDefault="00A777A6" w:rsidP="00A777A6">
      <w:pPr>
        <w:spacing w:after="120"/>
        <w:rPr>
          <w:b/>
          <w:sz w:val="28"/>
          <w:szCs w:val="28"/>
        </w:rPr>
      </w:pPr>
    </w:p>
    <w:p w:rsidR="00A777A6" w:rsidRDefault="00A777A6" w:rsidP="00A777A6">
      <w:pPr>
        <w:spacing w:after="120"/>
        <w:rPr>
          <w:b/>
          <w:sz w:val="28"/>
          <w:szCs w:val="28"/>
        </w:rPr>
      </w:pPr>
    </w:p>
    <w:p w:rsidR="006A563C" w:rsidRPr="00E94F23" w:rsidRDefault="006A563C" w:rsidP="00F930A8">
      <w:pPr>
        <w:pStyle w:val="21"/>
        <w:numPr>
          <w:ilvl w:val="0"/>
          <w:numId w:val="19"/>
        </w:numPr>
        <w:shd w:val="clear" w:color="auto" w:fill="auto"/>
        <w:spacing w:before="0" w:after="0" w:line="270" w:lineRule="exact"/>
        <w:rPr>
          <w:sz w:val="24"/>
          <w:szCs w:val="24"/>
        </w:rPr>
      </w:pPr>
    </w:p>
    <w:sectPr w:rsidR="006A563C" w:rsidRPr="00E94F23" w:rsidSect="007212C7">
      <w:type w:val="continuous"/>
      <w:pgSz w:w="11909" w:h="16838"/>
      <w:pgMar w:top="609" w:right="1173" w:bottom="609" w:left="11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FC7" w:rsidRDefault="00A67FC7" w:rsidP="007212C7">
      <w:r>
        <w:separator/>
      </w:r>
    </w:p>
  </w:endnote>
  <w:endnote w:type="continuationSeparator" w:id="1">
    <w:p w:rsidR="00A67FC7" w:rsidRDefault="00A67FC7" w:rsidP="007212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FC7" w:rsidRDefault="00A67FC7"/>
  </w:footnote>
  <w:footnote w:type="continuationSeparator" w:id="1">
    <w:p w:rsidR="00A67FC7" w:rsidRDefault="00A67F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116"/>
        </w:tabs>
        <w:ind w:left="1116" w:hanging="360"/>
      </w:pPr>
      <w:rPr>
        <w:rFonts w:ascii="Symbol" w:hAnsi="Symbol"/>
      </w:rPr>
    </w:lvl>
    <w:lvl w:ilvl="1">
      <w:start w:val="1"/>
      <w:numFmt w:val="bullet"/>
      <w:lvlText w:val="◦"/>
      <w:lvlJc w:val="left"/>
      <w:pPr>
        <w:tabs>
          <w:tab w:val="num" w:pos="1476"/>
        </w:tabs>
        <w:ind w:left="1476" w:hanging="360"/>
      </w:pPr>
      <w:rPr>
        <w:rFonts w:ascii="OpenSymbol" w:hAnsi="OpenSymbol" w:cs="OpenSymbol"/>
      </w:rPr>
    </w:lvl>
    <w:lvl w:ilvl="2">
      <w:start w:val="1"/>
      <w:numFmt w:val="bullet"/>
      <w:lvlText w:val="▪"/>
      <w:lvlJc w:val="left"/>
      <w:pPr>
        <w:tabs>
          <w:tab w:val="num" w:pos="1836"/>
        </w:tabs>
        <w:ind w:left="1836" w:hanging="360"/>
      </w:pPr>
      <w:rPr>
        <w:rFonts w:ascii="OpenSymbol" w:hAnsi="OpenSymbol" w:cs="OpenSymbol"/>
      </w:rPr>
    </w:lvl>
    <w:lvl w:ilvl="3">
      <w:start w:val="1"/>
      <w:numFmt w:val="bullet"/>
      <w:lvlText w:val=""/>
      <w:lvlJc w:val="left"/>
      <w:pPr>
        <w:tabs>
          <w:tab w:val="num" w:pos="2196"/>
        </w:tabs>
        <w:ind w:left="2196" w:hanging="360"/>
      </w:pPr>
      <w:rPr>
        <w:rFonts w:ascii="Symbol" w:hAnsi="Symbol" w:cs="OpenSymbol"/>
      </w:rPr>
    </w:lvl>
    <w:lvl w:ilvl="4">
      <w:start w:val="1"/>
      <w:numFmt w:val="bullet"/>
      <w:lvlText w:val="◦"/>
      <w:lvlJc w:val="left"/>
      <w:pPr>
        <w:tabs>
          <w:tab w:val="num" w:pos="2556"/>
        </w:tabs>
        <w:ind w:left="2556" w:hanging="360"/>
      </w:pPr>
      <w:rPr>
        <w:rFonts w:ascii="OpenSymbol" w:hAnsi="OpenSymbol" w:cs="OpenSymbol"/>
      </w:rPr>
    </w:lvl>
    <w:lvl w:ilvl="5">
      <w:start w:val="1"/>
      <w:numFmt w:val="bullet"/>
      <w:lvlText w:val="▪"/>
      <w:lvlJc w:val="left"/>
      <w:pPr>
        <w:tabs>
          <w:tab w:val="num" w:pos="2916"/>
        </w:tabs>
        <w:ind w:left="2916" w:hanging="360"/>
      </w:pPr>
      <w:rPr>
        <w:rFonts w:ascii="OpenSymbol" w:hAnsi="OpenSymbol" w:cs="OpenSymbol"/>
      </w:rPr>
    </w:lvl>
    <w:lvl w:ilvl="6">
      <w:start w:val="1"/>
      <w:numFmt w:val="bullet"/>
      <w:lvlText w:val=""/>
      <w:lvlJc w:val="left"/>
      <w:pPr>
        <w:tabs>
          <w:tab w:val="num" w:pos="3276"/>
        </w:tabs>
        <w:ind w:left="3276" w:hanging="360"/>
      </w:pPr>
      <w:rPr>
        <w:rFonts w:ascii="Symbol" w:hAnsi="Symbol" w:cs="OpenSymbol"/>
      </w:rPr>
    </w:lvl>
    <w:lvl w:ilvl="7">
      <w:start w:val="1"/>
      <w:numFmt w:val="bullet"/>
      <w:lvlText w:val="◦"/>
      <w:lvlJc w:val="left"/>
      <w:pPr>
        <w:tabs>
          <w:tab w:val="num" w:pos="3636"/>
        </w:tabs>
        <w:ind w:left="3636" w:hanging="360"/>
      </w:pPr>
      <w:rPr>
        <w:rFonts w:ascii="OpenSymbol" w:hAnsi="OpenSymbol" w:cs="OpenSymbol"/>
      </w:rPr>
    </w:lvl>
    <w:lvl w:ilvl="8">
      <w:start w:val="1"/>
      <w:numFmt w:val="bullet"/>
      <w:lvlText w:val="▪"/>
      <w:lvlJc w:val="left"/>
      <w:pPr>
        <w:tabs>
          <w:tab w:val="num" w:pos="3996"/>
        </w:tabs>
        <w:ind w:left="3996"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1020"/>
        </w:tabs>
        <w:ind w:left="1020" w:hanging="360"/>
      </w:pPr>
      <w:rPr>
        <w:rFonts w:ascii="Symbol" w:hAnsi="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4">
    <w:nsid w:val="04096F0B"/>
    <w:multiLevelType w:val="multilevel"/>
    <w:tmpl w:val="78B2C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AF2113"/>
    <w:multiLevelType w:val="multilevel"/>
    <w:tmpl w:val="35B00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3060B"/>
    <w:multiLevelType w:val="hybridMultilevel"/>
    <w:tmpl w:val="C226CA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6B0874"/>
    <w:multiLevelType w:val="multilevel"/>
    <w:tmpl w:val="1C1A8F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FE0B2B"/>
    <w:multiLevelType w:val="multilevel"/>
    <w:tmpl w:val="58541A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72FEC"/>
    <w:multiLevelType w:val="multilevel"/>
    <w:tmpl w:val="7E643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BC2956"/>
    <w:multiLevelType w:val="multilevel"/>
    <w:tmpl w:val="02B646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7600C6"/>
    <w:multiLevelType w:val="multilevel"/>
    <w:tmpl w:val="CB503F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2B0455"/>
    <w:multiLevelType w:val="hybridMultilevel"/>
    <w:tmpl w:val="2E7A7652"/>
    <w:lvl w:ilvl="0" w:tplc="2A4E672A">
      <w:start w:val="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nsid w:val="34F55B8A"/>
    <w:multiLevelType w:val="hybridMultilevel"/>
    <w:tmpl w:val="0266568A"/>
    <w:lvl w:ilvl="0" w:tplc="265017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39BE7113"/>
    <w:multiLevelType w:val="hybridMultilevel"/>
    <w:tmpl w:val="BDB8B9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2E36D6"/>
    <w:multiLevelType w:val="multilevel"/>
    <w:tmpl w:val="DE3E81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053464"/>
    <w:multiLevelType w:val="multilevel"/>
    <w:tmpl w:val="24FEA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6C3855"/>
    <w:multiLevelType w:val="multilevel"/>
    <w:tmpl w:val="C1A090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745100"/>
    <w:multiLevelType w:val="multilevel"/>
    <w:tmpl w:val="6A024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AD04FE"/>
    <w:multiLevelType w:val="hybridMultilevel"/>
    <w:tmpl w:val="5630F5B2"/>
    <w:lvl w:ilvl="0" w:tplc="B844B7DE">
      <w:start w:val="3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1">
    <w:nsid w:val="64EA2320"/>
    <w:multiLevelType w:val="hybridMultilevel"/>
    <w:tmpl w:val="962450BA"/>
    <w:lvl w:ilvl="0" w:tplc="02C4712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6B254739"/>
    <w:multiLevelType w:val="multilevel"/>
    <w:tmpl w:val="33CEE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10"/>
  </w:num>
  <w:num w:numId="4">
    <w:abstractNumId w:val="11"/>
  </w:num>
  <w:num w:numId="5">
    <w:abstractNumId w:val="9"/>
  </w:num>
  <w:num w:numId="6">
    <w:abstractNumId w:val="5"/>
  </w:num>
  <w:num w:numId="7">
    <w:abstractNumId w:val="4"/>
  </w:num>
  <w:num w:numId="8">
    <w:abstractNumId w:val="17"/>
  </w:num>
  <w:num w:numId="9">
    <w:abstractNumId w:val="7"/>
  </w:num>
  <w:num w:numId="10">
    <w:abstractNumId w:val="22"/>
  </w:num>
  <w:num w:numId="11">
    <w:abstractNumId w:val="19"/>
  </w:num>
  <w:num w:numId="12">
    <w:abstractNumId w:val="1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num>
  <w:num w:numId="16">
    <w:abstractNumId w:val="18"/>
  </w:num>
  <w:num w:numId="17">
    <w:abstractNumId w:val="13"/>
  </w:num>
  <w:num w:numId="18">
    <w:abstractNumId w:val="12"/>
  </w:num>
  <w:num w:numId="19">
    <w:abstractNumId w:val="21"/>
  </w:num>
  <w:num w:numId="20">
    <w:abstractNumId w:val="0"/>
  </w:num>
  <w:num w:numId="21">
    <w:abstractNumId w:val="1"/>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212C7"/>
    <w:rsid w:val="00121A7A"/>
    <w:rsid w:val="00160B2A"/>
    <w:rsid w:val="002510BD"/>
    <w:rsid w:val="002979C1"/>
    <w:rsid w:val="003447F5"/>
    <w:rsid w:val="003B4960"/>
    <w:rsid w:val="00487687"/>
    <w:rsid w:val="006A563C"/>
    <w:rsid w:val="007212C7"/>
    <w:rsid w:val="008505C1"/>
    <w:rsid w:val="00A67FC7"/>
    <w:rsid w:val="00A777A6"/>
    <w:rsid w:val="00C343AB"/>
    <w:rsid w:val="00D90609"/>
    <w:rsid w:val="00E83ED5"/>
    <w:rsid w:val="00E94F23"/>
    <w:rsid w:val="00EA77E2"/>
    <w:rsid w:val="00F10FDA"/>
    <w:rsid w:val="00F93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12C7"/>
    <w:rPr>
      <w:color w:val="000000"/>
    </w:rPr>
  </w:style>
  <w:style w:type="paragraph" w:styleId="2">
    <w:name w:val="heading 2"/>
    <w:basedOn w:val="a"/>
    <w:next w:val="a"/>
    <w:link w:val="20"/>
    <w:qFormat/>
    <w:rsid w:val="002510BD"/>
    <w:pPr>
      <w:keepNext/>
      <w:widowControl/>
      <w:spacing w:before="240" w:after="60"/>
      <w:outlineLvl w:val="1"/>
    </w:pPr>
    <w:rPr>
      <w:rFonts w:ascii="Arial" w:eastAsia="Times New Roman" w:hAnsi="Arial" w:cs="Arial"/>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12C7"/>
    <w:rPr>
      <w:color w:val="000080"/>
      <w:u w:val="single"/>
    </w:rPr>
  </w:style>
  <w:style w:type="character" w:customStyle="1" w:styleId="1">
    <w:name w:val="Заголовок №1_"/>
    <w:basedOn w:val="a0"/>
    <w:link w:val="10"/>
    <w:rsid w:val="007212C7"/>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
    <w:basedOn w:val="1"/>
    <w:rsid w:val="007212C7"/>
    <w:rPr>
      <w:color w:val="000000"/>
      <w:spacing w:val="0"/>
      <w:w w:val="100"/>
      <w:position w:val="0"/>
      <w:u w:val="single"/>
      <w:lang w:val="ru-RU"/>
    </w:rPr>
  </w:style>
  <w:style w:type="character" w:customStyle="1" w:styleId="a4">
    <w:name w:val="Основной текст_"/>
    <w:basedOn w:val="a0"/>
    <w:link w:val="21"/>
    <w:rsid w:val="007212C7"/>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sid w:val="007212C7"/>
    <w:rPr>
      <w:b/>
      <w:bCs/>
      <w:color w:val="000000"/>
      <w:spacing w:val="0"/>
      <w:w w:val="100"/>
      <w:position w:val="0"/>
      <w:lang w:val="ru-RU"/>
    </w:rPr>
  </w:style>
  <w:style w:type="character" w:customStyle="1" w:styleId="12">
    <w:name w:val="Заголовок №1 + Не полужирный"/>
    <w:basedOn w:val="1"/>
    <w:rsid w:val="007212C7"/>
    <w:rPr>
      <w:b/>
      <w:bCs/>
      <w:color w:val="000000"/>
      <w:spacing w:val="0"/>
      <w:w w:val="100"/>
      <w:position w:val="0"/>
      <w:lang w:val="ru-RU"/>
    </w:rPr>
  </w:style>
  <w:style w:type="character" w:customStyle="1" w:styleId="111pt">
    <w:name w:val="Заголовок №1 + 11 pt"/>
    <w:basedOn w:val="1"/>
    <w:rsid w:val="007212C7"/>
    <w:rPr>
      <w:color w:val="000000"/>
      <w:spacing w:val="0"/>
      <w:w w:val="100"/>
      <w:position w:val="0"/>
      <w:sz w:val="22"/>
      <w:szCs w:val="22"/>
      <w:lang w:val="ru-RU"/>
    </w:rPr>
  </w:style>
  <w:style w:type="character" w:customStyle="1" w:styleId="a6">
    <w:name w:val="Основной текст + Курсив"/>
    <w:basedOn w:val="a4"/>
    <w:rsid w:val="007212C7"/>
    <w:rPr>
      <w:i/>
      <w:iCs/>
      <w:color w:val="000000"/>
      <w:spacing w:val="0"/>
      <w:w w:val="100"/>
      <w:position w:val="0"/>
      <w:lang w:val="ru-RU"/>
    </w:rPr>
  </w:style>
  <w:style w:type="character" w:customStyle="1" w:styleId="22">
    <w:name w:val="Основной текст (2)_"/>
    <w:basedOn w:val="a0"/>
    <w:link w:val="23"/>
    <w:rsid w:val="007212C7"/>
    <w:rPr>
      <w:rFonts w:ascii="Times New Roman" w:eastAsia="Times New Roman" w:hAnsi="Times New Roman" w:cs="Times New Roman"/>
      <w:b/>
      <w:bCs/>
      <w:i w:val="0"/>
      <w:iCs w:val="0"/>
      <w:smallCaps w:val="0"/>
      <w:strike w:val="0"/>
      <w:sz w:val="27"/>
      <w:szCs w:val="27"/>
      <w:u w:val="none"/>
    </w:rPr>
  </w:style>
  <w:style w:type="character" w:customStyle="1" w:styleId="24">
    <w:name w:val="Основной текст (2)"/>
    <w:basedOn w:val="22"/>
    <w:rsid w:val="007212C7"/>
    <w:rPr>
      <w:color w:val="000000"/>
      <w:spacing w:val="0"/>
      <w:w w:val="100"/>
      <w:position w:val="0"/>
      <w:u w:val="single"/>
      <w:lang w:val="ru-RU"/>
    </w:rPr>
  </w:style>
  <w:style w:type="character" w:customStyle="1" w:styleId="25">
    <w:name w:val="Основной текст (2) + Не полужирный"/>
    <w:basedOn w:val="22"/>
    <w:rsid w:val="007212C7"/>
    <w:rPr>
      <w:b/>
      <w:bCs/>
      <w:color w:val="000000"/>
      <w:spacing w:val="0"/>
      <w:w w:val="100"/>
      <w:position w:val="0"/>
      <w:lang w:val="ru-RU"/>
    </w:rPr>
  </w:style>
  <w:style w:type="character" w:customStyle="1" w:styleId="13">
    <w:name w:val="Основной текст1"/>
    <w:basedOn w:val="a4"/>
    <w:rsid w:val="007212C7"/>
    <w:rPr>
      <w:color w:val="000000"/>
      <w:spacing w:val="0"/>
      <w:w w:val="100"/>
      <w:position w:val="0"/>
      <w:u w:val="single"/>
      <w:lang w:val="ru-RU"/>
    </w:rPr>
  </w:style>
  <w:style w:type="character" w:customStyle="1" w:styleId="a7">
    <w:name w:val="Основной текст + Полужирный"/>
    <w:basedOn w:val="a4"/>
    <w:rsid w:val="007212C7"/>
    <w:rPr>
      <w:b/>
      <w:bCs/>
      <w:color w:val="000000"/>
      <w:spacing w:val="0"/>
      <w:w w:val="100"/>
      <w:position w:val="0"/>
      <w:u w:val="single"/>
      <w:lang w:val="ru-RU"/>
    </w:rPr>
  </w:style>
  <w:style w:type="character" w:customStyle="1" w:styleId="3">
    <w:name w:val="Основной текст (3)_"/>
    <w:basedOn w:val="a0"/>
    <w:link w:val="30"/>
    <w:rsid w:val="007212C7"/>
    <w:rPr>
      <w:rFonts w:ascii="Calibri" w:eastAsia="Calibri" w:hAnsi="Calibri" w:cs="Calibri"/>
      <w:b/>
      <w:bCs/>
      <w:i w:val="0"/>
      <w:iCs w:val="0"/>
      <w:smallCaps w:val="0"/>
      <w:strike w:val="0"/>
      <w:sz w:val="27"/>
      <w:szCs w:val="27"/>
      <w:u w:val="none"/>
    </w:rPr>
  </w:style>
  <w:style w:type="character" w:customStyle="1" w:styleId="4">
    <w:name w:val="Основной текст (4)_"/>
    <w:basedOn w:val="a0"/>
    <w:link w:val="40"/>
    <w:rsid w:val="007212C7"/>
    <w:rPr>
      <w:rFonts w:ascii="Calibri" w:eastAsia="Calibri" w:hAnsi="Calibri" w:cs="Calibri"/>
      <w:b/>
      <w:bCs/>
      <w:i/>
      <w:iCs/>
      <w:smallCaps w:val="0"/>
      <w:strike w:val="0"/>
      <w:sz w:val="27"/>
      <w:szCs w:val="27"/>
      <w:u w:val="none"/>
    </w:rPr>
  </w:style>
  <w:style w:type="paragraph" w:customStyle="1" w:styleId="10">
    <w:name w:val="Заголовок №1"/>
    <w:basedOn w:val="a"/>
    <w:link w:val="1"/>
    <w:rsid w:val="007212C7"/>
    <w:pPr>
      <w:shd w:val="clear" w:color="auto" w:fill="FFFFFF"/>
      <w:spacing w:after="240" w:line="326" w:lineRule="exact"/>
      <w:jc w:val="center"/>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7212C7"/>
    <w:pPr>
      <w:shd w:val="clear" w:color="auto" w:fill="FFFFFF"/>
      <w:spacing w:before="240" w:after="180" w:line="365" w:lineRule="exact"/>
      <w:ind w:hanging="320"/>
      <w:jc w:val="both"/>
    </w:pPr>
    <w:rPr>
      <w:rFonts w:ascii="Times New Roman" w:eastAsia="Times New Roman" w:hAnsi="Times New Roman" w:cs="Times New Roman"/>
      <w:sz w:val="27"/>
      <w:szCs w:val="27"/>
    </w:rPr>
  </w:style>
  <w:style w:type="paragraph" w:customStyle="1" w:styleId="23">
    <w:name w:val="Основной текст (2)"/>
    <w:basedOn w:val="a"/>
    <w:link w:val="22"/>
    <w:rsid w:val="007212C7"/>
    <w:pPr>
      <w:shd w:val="clear" w:color="auto" w:fill="FFFFFF"/>
      <w:spacing w:line="326"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rsid w:val="007212C7"/>
    <w:pPr>
      <w:shd w:val="clear" w:color="auto" w:fill="FFFFFF"/>
      <w:spacing w:after="60" w:line="0" w:lineRule="atLeast"/>
      <w:ind w:firstLine="360"/>
      <w:jc w:val="both"/>
    </w:pPr>
    <w:rPr>
      <w:rFonts w:ascii="Calibri" w:eastAsia="Calibri" w:hAnsi="Calibri" w:cs="Calibri"/>
      <w:b/>
      <w:bCs/>
      <w:sz w:val="27"/>
      <w:szCs w:val="27"/>
    </w:rPr>
  </w:style>
  <w:style w:type="paragraph" w:customStyle="1" w:styleId="40">
    <w:name w:val="Основной текст (4)"/>
    <w:basedOn w:val="a"/>
    <w:link w:val="4"/>
    <w:rsid w:val="007212C7"/>
    <w:pPr>
      <w:shd w:val="clear" w:color="auto" w:fill="FFFFFF"/>
      <w:spacing w:line="322" w:lineRule="exact"/>
      <w:jc w:val="right"/>
    </w:pPr>
    <w:rPr>
      <w:rFonts w:ascii="Calibri" w:eastAsia="Calibri" w:hAnsi="Calibri" w:cs="Calibri"/>
      <w:b/>
      <w:bCs/>
      <w:i/>
      <w:iCs/>
      <w:sz w:val="27"/>
      <w:szCs w:val="27"/>
    </w:rPr>
  </w:style>
  <w:style w:type="paragraph" w:styleId="a8">
    <w:name w:val="No Spacing"/>
    <w:uiPriority w:val="1"/>
    <w:qFormat/>
    <w:rsid w:val="00A777A6"/>
    <w:pPr>
      <w:widowControl/>
    </w:pPr>
    <w:rPr>
      <w:rFonts w:ascii="Calibri" w:eastAsia="Times New Roman" w:hAnsi="Calibri" w:cs="Times New Roman"/>
      <w:sz w:val="22"/>
      <w:szCs w:val="22"/>
    </w:rPr>
  </w:style>
  <w:style w:type="character" w:customStyle="1" w:styleId="20">
    <w:name w:val="Заголовок 2 Знак"/>
    <w:basedOn w:val="a0"/>
    <w:link w:val="2"/>
    <w:rsid w:val="002510BD"/>
    <w:rPr>
      <w:rFonts w:ascii="Arial" w:eastAsia="Times New Roman" w:hAnsi="Arial" w:cs="Arial"/>
      <w:b/>
      <w:bCs/>
      <w:i/>
      <w:iCs/>
      <w:sz w:val="28"/>
      <w:szCs w:val="28"/>
    </w:rPr>
  </w:style>
  <w:style w:type="paragraph" w:styleId="a9">
    <w:name w:val="Normal (Web)"/>
    <w:basedOn w:val="a"/>
    <w:uiPriority w:val="99"/>
    <w:rsid w:val="00E94F23"/>
    <w:pPr>
      <w:widowControl/>
      <w:spacing w:before="100" w:beforeAutospacing="1" w:after="100" w:afterAutospacing="1"/>
    </w:pPr>
    <w:rPr>
      <w:rFonts w:ascii="Times New Roman" w:eastAsia="Times New Roman" w:hAnsi="Times New Roman" w:cs="Times New Roman"/>
      <w:color w:val="auto"/>
    </w:rPr>
  </w:style>
  <w:style w:type="character" w:customStyle="1" w:styleId="dash041e005f0431005f044b005f0447005f043d005f044b005f0439005f005fchar1char1">
    <w:name w:val="dash041e_005f0431_005f044b_005f0447_005f043d_005f044b_005f0439_005f_005fchar1__char1"/>
    <w:basedOn w:val="a0"/>
    <w:rsid w:val="00E94F23"/>
    <w:rPr>
      <w:rFonts w:ascii="Times New Roman" w:hAnsi="Times New Roman" w:cs="Times New Roman" w:hint="default"/>
      <w:strike w:val="0"/>
      <w:dstrike w:val="0"/>
      <w:sz w:val="24"/>
      <w:szCs w:val="24"/>
      <w:u w:val="none"/>
      <w:effect w:val="none"/>
    </w:rPr>
  </w:style>
  <w:style w:type="paragraph" w:styleId="aa">
    <w:name w:val="List Paragraph"/>
    <w:basedOn w:val="a"/>
    <w:uiPriority w:val="34"/>
    <w:qFormat/>
    <w:rsid w:val="00E94F23"/>
    <w:pPr>
      <w:ind w:left="720"/>
      <w:contextualSpacing/>
    </w:pPr>
  </w:style>
  <w:style w:type="character" w:customStyle="1" w:styleId="dash041e0431044b0447043d044b0439char1">
    <w:name w:val="dash041e_0431_044b_0447_043d_044b_0439__char1"/>
    <w:rsid w:val="00F930A8"/>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F930A8"/>
    <w:pPr>
      <w:widowControl/>
      <w:suppressAutoHyphens/>
    </w:pPr>
    <w:rPr>
      <w:rFonts w:ascii="Times New Roman" w:eastAsia="Times New Roman" w:hAnsi="Times New Roman" w:cs="Times New Roman"/>
      <w:color w:val="auto"/>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4131</Words>
  <Characters>23552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Аннотация к рабочей программе учебного предмета</vt:lpstr>
    </vt:vector>
  </TitlesOfParts>
  <Company>школа</Company>
  <LinksUpToDate>false</LinksUpToDate>
  <CharactersWithSpaces>27628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учебного предмета</dc:title>
  <dc:subject/>
  <dc:creator>школа</dc:creator>
  <cp:keywords/>
  <cp:lastModifiedBy>школа</cp:lastModifiedBy>
  <cp:revision>4</cp:revision>
  <dcterms:created xsi:type="dcterms:W3CDTF">2014-04-05T10:49:00Z</dcterms:created>
  <dcterms:modified xsi:type="dcterms:W3CDTF">2016-02-24T07:15:00Z</dcterms:modified>
</cp:coreProperties>
</file>